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DE389C" w:rsidRPr="006C38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89C" w:rsidRPr="006C383E" w:rsidRDefault="007A4CD7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0</wp:posOffset>
                  </wp:positionH>
                  <wp:positionV relativeFrom="page">
                    <wp:align>top</wp:align>
                  </wp:positionV>
                  <wp:extent cx="2541905" cy="93853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1905" cy="938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E389C" w:rsidRPr="006C383E" w:rsidTr="00560C0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DE389C" w:rsidRPr="006C383E" w:rsidRDefault="00DE389C" w:rsidP="00B72DF9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6C383E">
              <w:rPr>
                <w:rFonts w:ascii="Times New Roman" w:hAnsi="Times New Roman"/>
                <w:sz w:val="28"/>
                <w:szCs w:val="28"/>
              </w:rPr>
              <w:br/>
              <w:t>«Омская гуманитарная академия»</w:t>
            </w:r>
          </w:p>
          <w:p w:rsidR="00DE389C" w:rsidRPr="006C383E" w:rsidRDefault="00DE389C" w:rsidP="00B72D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Кафедра Педагогики, психологии и социальной работы</w:t>
            </w:r>
          </w:p>
          <w:p w:rsidR="00DE389C" w:rsidRPr="006C383E" w:rsidRDefault="00DE389C" w:rsidP="00560C0A">
            <w:pPr>
              <w:autoSpaceDN w:val="0"/>
              <w:adjustRightInd w:val="0"/>
              <w:spacing w:line="276" w:lineRule="exact"/>
              <w:ind w:left="15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E389C" w:rsidRPr="006C383E" w:rsidRDefault="00037479" w:rsidP="00C630E4">
      <w:pPr>
        <w:jc w:val="center"/>
        <w:rPr>
          <w:rFonts w:ascii="Times New Roman" w:hAnsi="Times New Roman"/>
          <w:sz w:val="28"/>
          <w:szCs w:val="28"/>
        </w:rPr>
      </w:pPr>
      <w:r w:rsidRPr="006C383E">
        <w:rPr>
          <w:noProof/>
          <w:sz w:val="28"/>
          <w:szCs w:val="28"/>
        </w:rPr>
        <w:drawing>
          <wp:inline distT="0" distB="0" distL="0" distR="0">
            <wp:extent cx="2045970" cy="1403350"/>
            <wp:effectExtent l="0" t="0" r="0" b="6350"/>
            <wp:docPr id="1" name="Рисунок 3" descr="logo_omga_215_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logo_omga_215_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97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89C" w:rsidRPr="006C383E" w:rsidRDefault="00DE389C" w:rsidP="00C630E4">
      <w:pPr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pStyle w:val="21"/>
        <w:tabs>
          <w:tab w:val="left" w:pos="284"/>
        </w:tabs>
        <w:spacing w:line="240" w:lineRule="auto"/>
        <w:ind w:left="284" w:right="55" w:hanging="284"/>
        <w:jc w:val="center"/>
        <w:rPr>
          <w:rFonts w:ascii="Times New Roman" w:hAnsi="Times New Roman"/>
          <w:sz w:val="28"/>
          <w:szCs w:val="28"/>
        </w:rPr>
      </w:pPr>
    </w:p>
    <w:p w:rsidR="00A14D81" w:rsidRPr="00A14D81" w:rsidRDefault="00A14D81" w:rsidP="00A14D81">
      <w:pPr>
        <w:spacing w:line="360" w:lineRule="auto"/>
        <w:jc w:val="center"/>
        <w:outlineLvl w:val="1"/>
        <w:rPr>
          <w:rFonts w:ascii="Georgia" w:hAnsi="Georgia"/>
          <w:b/>
          <w:sz w:val="28"/>
          <w:szCs w:val="28"/>
        </w:rPr>
      </w:pPr>
      <w:r w:rsidRPr="00A14D81">
        <w:rPr>
          <w:rFonts w:ascii="Georgia" w:hAnsi="Georgia"/>
          <w:b/>
          <w:sz w:val="28"/>
          <w:szCs w:val="28"/>
        </w:rPr>
        <w:t>МЕТОДИЧЕСКИЕ УКАЗАНИЯ ПРАКТИЧЕСКОЙ ПОДГОТОВКИ ПРИ РЕАЛИЗАЦИИ ПРОИЗВОДСТВЕННОЙ ПРАКТИКИ</w:t>
      </w:r>
    </w:p>
    <w:p w:rsidR="00DE389C" w:rsidRPr="006C383E" w:rsidRDefault="00DE389C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DE389C" w:rsidRPr="006C383E" w:rsidRDefault="00DE389C" w:rsidP="00F004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795BAA">
      <w:pPr>
        <w:spacing w:after="0" w:line="240" w:lineRule="auto"/>
        <w:ind w:left="15" w:firstLine="708"/>
        <w:jc w:val="center"/>
        <w:rPr>
          <w:sz w:val="28"/>
          <w:szCs w:val="28"/>
        </w:rPr>
      </w:pPr>
    </w:p>
    <w:p w:rsidR="00DE389C" w:rsidRPr="006C383E" w:rsidRDefault="00DE389C" w:rsidP="00C630E4">
      <w:pPr>
        <w:pStyle w:val="5"/>
        <w:ind w:left="0" w:right="-330" w:firstLine="15"/>
        <w:rPr>
          <w:b w:val="0"/>
          <w:bCs w:val="0"/>
          <w:sz w:val="28"/>
          <w:szCs w:val="28"/>
        </w:rPr>
      </w:pPr>
    </w:p>
    <w:p w:rsidR="00DE389C" w:rsidRPr="006C383E" w:rsidRDefault="00DE389C" w:rsidP="00C630E4">
      <w:pPr>
        <w:pStyle w:val="5"/>
        <w:ind w:left="0" w:right="-330" w:firstLine="15"/>
        <w:rPr>
          <w:sz w:val="28"/>
          <w:szCs w:val="28"/>
        </w:rPr>
      </w:pP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C383E">
        <w:rPr>
          <w:rFonts w:ascii="Times New Roman" w:hAnsi="Times New Roman"/>
          <w:b/>
          <w:sz w:val="28"/>
          <w:szCs w:val="28"/>
        </w:rPr>
        <w:t>Направление:</w:t>
      </w:r>
      <w:r w:rsidR="006A20B9">
        <w:rPr>
          <w:rFonts w:ascii="Times New Roman" w:hAnsi="Times New Roman"/>
          <w:b/>
          <w:sz w:val="28"/>
          <w:szCs w:val="28"/>
        </w:rPr>
        <w:t xml:space="preserve"> </w:t>
      </w:r>
      <w:r w:rsidRPr="006C383E">
        <w:rPr>
          <w:rFonts w:ascii="Times New Roman" w:hAnsi="Times New Roman"/>
          <w:b/>
          <w:sz w:val="28"/>
          <w:szCs w:val="28"/>
        </w:rPr>
        <w:t>44.03.01 Педагогическое образование</w:t>
      </w:r>
    </w:p>
    <w:p w:rsidR="00DE389C" w:rsidRPr="006C383E" w:rsidRDefault="00DE389C" w:rsidP="000A2C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383E">
        <w:rPr>
          <w:rFonts w:ascii="Times New Roman" w:hAnsi="Times New Roman"/>
          <w:b/>
          <w:sz w:val="28"/>
          <w:szCs w:val="28"/>
        </w:rPr>
        <w:t>Направленность (Профиль):</w:t>
      </w:r>
      <w:r w:rsidR="006A20B9">
        <w:rPr>
          <w:rFonts w:ascii="Times New Roman" w:hAnsi="Times New Roman"/>
          <w:b/>
          <w:sz w:val="28"/>
          <w:szCs w:val="28"/>
        </w:rPr>
        <w:t xml:space="preserve"> </w:t>
      </w:r>
      <w:r w:rsidR="002C47BD" w:rsidRPr="006C383E">
        <w:rPr>
          <w:rFonts w:ascii="Times New Roman" w:hAnsi="Times New Roman"/>
          <w:b/>
          <w:sz w:val="28"/>
          <w:szCs w:val="28"/>
        </w:rPr>
        <w:t>«Начальное образование»</w:t>
      </w: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spacing w:line="288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Омск, 20</w:t>
      </w:r>
      <w:r w:rsidR="0050025F">
        <w:rPr>
          <w:rFonts w:ascii="Times New Roman" w:hAnsi="Times New Roman"/>
          <w:sz w:val="28"/>
          <w:szCs w:val="28"/>
        </w:rPr>
        <w:t>21</w:t>
      </w: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Составитель: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</w:p>
    <w:p w:rsidR="00DE389C" w:rsidRPr="006C383E" w:rsidRDefault="00D17AB4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К.п.н</w:t>
      </w:r>
      <w:r w:rsidR="0050025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iCs/>
          <w:sz w:val="28"/>
          <w:szCs w:val="28"/>
        </w:rPr>
        <w:t>Котлярова Т.С.</w:t>
      </w:r>
      <w:r w:rsidR="00DE389C" w:rsidRPr="006C383E">
        <w:rPr>
          <w:rFonts w:ascii="Times New Roman" w:hAnsi="Times New Roman"/>
          <w:sz w:val="28"/>
          <w:szCs w:val="28"/>
        </w:rPr>
        <w:t xml:space="preserve"> 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Рекомендованы решением кафедры педагогики, психологии и социальной работы</w:t>
      </w:r>
    </w:p>
    <w:p w:rsidR="00DE389C" w:rsidRPr="006C383E" w:rsidRDefault="00DE389C" w:rsidP="00795BAA">
      <w:pPr>
        <w:tabs>
          <w:tab w:val="left" w:pos="0"/>
        </w:tabs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протокол  № </w:t>
      </w:r>
      <w:r w:rsidR="009C7017">
        <w:rPr>
          <w:rFonts w:ascii="Times New Roman" w:hAnsi="Times New Roman"/>
          <w:sz w:val="28"/>
          <w:szCs w:val="28"/>
        </w:rPr>
        <w:t>8</w:t>
      </w:r>
      <w:r w:rsidRPr="006C383E">
        <w:rPr>
          <w:rFonts w:ascii="Times New Roman" w:hAnsi="Times New Roman"/>
          <w:sz w:val="28"/>
          <w:szCs w:val="28"/>
        </w:rPr>
        <w:t xml:space="preserve">  от  «</w:t>
      </w:r>
      <w:r w:rsidR="009C7017">
        <w:rPr>
          <w:rFonts w:ascii="Times New Roman" w:hAnsi="Times New Roman"/>
          <w:sz w:val="28"/>
          <w:szCs w:val="28"/>
        </w:rPr>
        <w:t>2</w:t>
      </w:r>
      <w:r w:rsidR="0050025F">
        <w:rPr>
          <w:rFonts w:ascii="Times New Roman" w:hAnsi="Times New Roman"/>
          <w:sz w:val="28"/>
          <w:szCs w:val="28"/>
        </w:rPr>
        <w:t>6</w:t>
      </w:r>
      <w:r w:rsidRPr="006C383E">
        <w:rPr>
          <w:rFonts w:ascii="Times New Roman" w:hAnsi="Times New Roman"/>
          <w:sz w:val="28"/>
          <w:szCs w:val="28"/>
        </w:rPr>
        <w:t xml:space="preserve">»  </w:t>
      </w:r>
      <w:r w:rsidR="009C7017">
        <w:rPr>
          <w:rFonts w:ascii="Times New Roman" w:hAnsi="Times New Roman"/>
          <w:sz w:val="28"/>
          <w:szCs w:val="28"/>
        </w:rPr>
        <w:t>марта</w:t>
      </w:r>
      <w:r w:rsidRPr="006C383E">
        <w:rPr>
          <w:rFonts w:ascii="Times New Roman" w:hAnsi="Times New Roman"/>
          <w:sz w:val="28"/>
          <w:szCs w:val="28"/>
        </w:rPr>
        <w:t xml:space="preserve">  20</w:t>
      </w:r>
      <w:r w:rsidR="0050025F">
        <w:rPr>
          <w:rFonts w:ascii="Times New Roman" w:hAnsi="Times New Roman"/>
          <w:sz w:val="28"/>
          <w:szCs w:val="28"/>
        </w:rPr>
        <w:t>21</w:t>
      </w:r>
      <w:r w:rsidRPr="006C383E">
        <w:rPr>
          <w:rFonts w:ascii="Times New Roman" w:hAnsi="Times New Roman"/>
          <w:sz w:val="28"/>
          <w:szCs w:val="28"/>
        </w:rPr>
        <w:t xml:space="preserve"> г</w:t>
      </w:r>
      <w:r w:rsidRPr="006C383E">
        <w:rPr>
          <w:rFonts w:ascii="Times New Roman" w:hAnsi="Times New Roman"/>
          <w:sz w:val="28"/>
          <w:szCs w:val="28"/>
        </w:rPr>
        <w:tab/>
      </w:r>
    </w:p>
    <w:p w:rsidR="00DE389C" w:rsidRPr="006C383E" w:rsidRDefault="00DE389C" w:rsidP="00795BAA">
      <w:pPr>
        <w:tabs>
          <w:tab w:val="left" w:pos="0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Зав. кафедрой,  д.п.н., профессор                                </w:t>
      </w:r>
      <w:r w:rsidR="00D17AB4" w:rsidRPr="006C383E">
        <w:rPr>
          <w:rFonts w:ascii="Times New Roman" w:hAnsi="Times New Roman"/>
          <w:sz w:val="28"/>
          <w:szCs w:val="28"/>
        </w:rPr>
        <w:t>Е.В. Лопанова</w:t>
      </w:r>
      <w:r w:rsidRPr="006C383E">
        <w:rPr>
          <w:rFonts w:ascii="Times New Roman" w:hAnsi="Times New Roman"/>
          <w:sz w:val="28"/>
          <w:szCs w:val="28"/>
        </w:rPr>
        <w:t xml:space="preserve"> </w:t>
      </w:r>
    </w:p>
    <w:p w:rsidR="00DE389C" w:rsidRPr="006C383E" w:rsidRDefault="00DE389C" w:rsidP="000C6E15">
      <w:pPr>
        <w:pStyle w:val="af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Методические указания предназначены для студентов Омской гуманитарной академии, обучающихся по направлению </w:t>
      </w:r>
      <w:r w:rsidR="006A20B9" w:rsidRPr="006C383E">
        <w:rPr>
          <w:rFonts w:ascii="Times New Roman" w:hAnsi="Times New Roman"/>
          <w:b/>
          <w:sz w:val="28"/>
          <w:szCs w:val="28"/>
        </w:rPr>
        <w:t>44.03.01 Педагогическое образование</w:t>
      </w:r>
      <w:r w:rsidR="002C47BD" w:rsidRPr="006C383E">
        <w:rPr>
          <w:rFonts w:ascii="Times New Roman" w:hAnsi="Times New Roman"/>
          <w:sz w:val="28"/>
          <w:szCs w:val="28"/>
        </w:rPr>
        <w:t>, профиль «</w:t>
      </w:r>
      <w:r w:rsidR="002C47BD" w:rsidRPr="006A20B9">
        <w:rPr>
          <w:rFonts w:ascii="Times New Roman" w:hAnsi="Times New Roman"/>
          <w:b/>
          <w:sz w:val="28"/>
          <w:szCs w:val="28"/>
        </w:rPr>
        <w:t>Начальное образование</w:t>
      </w:r>
      <w:r w:rsidRPr="006C383E">
        <w:rPr>
          <w:rFonts w:ascii="Times New Roman" w:hAnsi="Times New Roman"/>
          <w:sz w:val="28"/>
          <w:szCs w:val="28"/>
        </w:rPr>
        <w:t>».</w:t>
      </w:r>
    </w:p>
    <w:p w:rsidR="00DE389C" w:rsidRPr="006C383E" w:rsidRDefault="00DE389C" w:rsidP="00795BAA">
      <w:pPr>
        <w:pageBreakBefore/>
        <w:ind w:left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6C383E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DE389C" w:rsidRPr="006C383E" w:rsidRDefault="00DE389C" w:rsidP="00C630E4">
      <w:pPr>
        <w:pStyle w:val="a5"/>
        <w:ind w:right="-330" w:firstLine="15"/>
        <w:jc w:val="both"/>
        <w:rPr>
          <w:rFonts w:ascii="Times New Roman" w:hAnsi="Times New Roman"/>
        </w:rPr>
      </w:pP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1. Общие положения</w:t>
      </w: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2. Содержание производственной практики (по получению профессиональных умений и опыта профессиональной деятельности)</w:t>
      </w:r>
    </w:p>
    <w:p w:rsidR="00DE389C" w:rsidRPr="006C383E" w:rsidRDefault="00DE389C" w:rsidP="0074604E">
      <w:pPr>
        <w:pStyle w:val="1"/>
        <w:keepNext w:val="0"/>
        <w:spacing w:before="0" w:line="240" w:lineRule="auto"/>
        <w:jc w:val="both"/>
        <w:rPr>
          <w:rFonts w:ascii="Times New Roman" w:hAnsi="Times New Roman"/>
          <w:b w:val="0"/>
          <w:bCs w:val="0"/>
          <w:iCs/>
          <w:caps/>
          <w:color w:val="auto"/>
        </w:rPr>
      </w:pPr>
      <w:bookmarkStart w:id="0" w:name="__RefHeading__44_12714206161"/>
      <w:bookmarkEnd w:id="0"/>
      <w:r w:rsidRPr="006C383E">
        <w:rPr>
          <w:rFonts w:ascii="Times New Roman" w:hAnsi="Times New Roman"/>
          <w:b w:val="0"/>
          <w:bCs w:val="0"/>
          <w:iCs/>
          <w:color w:val="auto"/>
        </w:rPr>
        <w:t>3. Требования к оформлению отчета производственной практики</w:t>
      </w:r>
      <w:r w:rsidRPr="006C383E">
        <w:rPr>
          <w:rFonts w:ascii="Times New Roman" w:hAnsi="Times New Roman"/>
          <w:b w:val="0"/>
          <w:color w:val="auto"/>
        </w:rPr>
        <w:t xml:space="preserve"> (по получению профессиональных умений и опыта профессиональной деятельности)</w:t>
      </w:r>
    </w:p>
    <w:p w:rsidR="00DE389C" w:rsidRPr="006C383E" w:rsidRDefault="00DE389C" w:rsidP="007460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Приложения</w:t>
      </w:r>
    </w:p>
    <w:p w:rsidR="00DE389C" w:rsidRPr="006C383E" w:rsidRDefault="00DE389C" w:rsidP="00C630E4">
      <w:pPr>
        <w:ind w:right="-330" w:firstLine="540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C630E4">
      <w:pPr>
        <w:ind w:right="-330" w:firstLine="15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706A9C">
      <w:pPr>
        <w:ind w:right="-330" w:firstLine="540"/>
        <w:jc w:val="center"/>
        <w:rPr>
          <w:rFonts w:ascii="Times New Roman" w:hAnsi="Times New Roman"/>
          <w:b/>
          <w:sz w:val="32"/>
          <w:szCs w:val="32"/>
        </w:rPr>
      </w:pPr>
      <w:r w:rsidRPr="006C383E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DE389C" w:rsidRPr="006C383E" w:rsidRDefault="00A14D81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3378">
        <w:rPr>
          <w:rFonts w:ascii="Times New Roman" w:hAnsi="Times New Roman"/>
          <w:sz w:val="28"/>
          <w:szCs w:val="28"/>
        </w:rPr>
        <w:t>Прак</w:t>
      </w:r>
      <w:r>
        <w:rPr>
          <w:rFonts w:ascii="Times New Roman" w:hAnsi="Times New Roman"/>
          <w:sz w:val="28"/>
          <w:szCs w:val="28"/>
        </w:rPr>
        <w:t>тическая подготовка</w:t>
      </w:r>
      <w:r w:rsidR="00DE389C" w:rsidRPr="006C383E">
        <w:rPr>
          <w:rFonts w:ascii="Times New Roman" w:hAnsi="Times New Roman"/>
          <w:sz w:val="28"/>
          <w:szCs w:val="28"/>
        </w:rPr>
        <w:t xml:space="preserve"> студентов по направлению </w:t>
      </w:r>
      <w:r w:rsidR="00101DEA">
        <w:rPr>
          <w:rFonts w:ascii="Times New Roman" w:hAnsi="Times New Roman"/>
          <w:sz w:val="28"/>
          <w:szCs w:val="28"/>
        </w:rPr>
        <w:t xml:space="preserve">44.03.01 </w:t>
      </w:r>
      <w:r w:rsidR="00DE389C" w:rsidRPr="006C383E">
        <w:rPr>
          <w:rFonts w:ascii="Times New Roman" w:hAnsi="Times New Roman"/>
          <w:sz w:val="28"/>
          <w:szCs w:val="28"/>
        </w:rPr>
        <w:t xml:space="preserve">Педагогическое образование проводится в соответствии с ФГОС ВО, графиком учебного процесса, учебным планом.  </w:t>
      </w:r>
      <w:r>
        <w:rPr>
          <w:rFonts w:ascii="Times New Roman" w:hAnsi="Times New Roman"/>
          <w:sz w:val="28"/>
          <w:szCs w:val="28"/>
        </w:rPr>
        <w:t>Практическая подготовка в форме  производственной практики (п</w:t>
      </w:r>
      <w:r w:rsidR="00DE389C" w:rsidRPr="006C383E">
        <w:rPr>
          <w:rFonts w:ascii="Times New Roman" w:hAnsi="Times New Roman"/>
          <w:sz w:val="28"/>
          <w:szCs w:val="28"/>
        </w:rPr>
        <w:t>рактика по получению профессиональных умений и опыта профессиональной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="00DE389C" w:rsidRPr="006C383E">
        <w:rPr>
          <w:rFonts w:ascii="Times New Roman" w:hAnsi="Times New Roman"/>
          <w:sz w:val="28"/>
          <w:szCs w:val="28"/>
        </w:rPr>
        <w:t xml:space="preserve"> является обязательной и представляет особый вид учебных занятий, непосредственно ориентированных на профессионально - практическую подготовку обучающихся.</w:t>
      </w:r>
    </w:p>
    <w:p w:rsidR="008365AC" w:rsidRPr="0059301A" w:rsidRDefault="00DE389C" w:rsidP="008365AC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 </w:t>
      </w:r>
      <w:r w:rsidR="008365AC" w:rsidRPr="0059301A">
        <w:rPr>
          <w:rFonts w:ascii="Times New Roman" w:hAnsi="Times New Roman"/>
          <w:color w:val="000000"/>
          <w:sz w:val="28"/>
          <w:szCs w:val="28"/>
        </w:rPr>
        <w:t>Раздел образовательной программы «Практика»</w:t>
      </w:r>
      <w:r w:rsidR="008365AC" w:rsidRPr="0059301A">
        <w:rPr>
          <w:rFonts w:ascii="Times New Roman" w:hAnsi="Times New Roman"/>
          <w:sz w:val="28"/>
          <w:szCs w:val="28"/>
        </w:rPr>
        <w:t xml:space="preserve"> </w:t>
      </w:r>
      <w:r w:rsidR="008365AC" w:rsidRPr="0059301A">
        <w:rPr>
          <w:rFonts w:ascii="Times New Roman" w:hAnsi="Times New Roman"/>
          <w:color w:val="000000"/>
          <w:sz w:val="28"/>
          <w:szCs w:val="28"/>
        </w:rPr>
        <w:t>реализуется в рамках   осуществления практической подготовки обучающихся. Практическая подготовка –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работ, связанных с будущей профессиональной деятельностью и направленных на формирование, закрепление, развитие практических навыков и компетенций по профилю «</w:t>
      </w:r>
      <w:r w:rsidR="000349A3">
        <w:rPr>
          <w:rFonts w:ascii="Times New Roman" w:hAnsi="Times New Roman"/>
          <w:color w:val="000000"/>
          <w:sz w:val="28"/>
          <w:szCs w:val="28"/>
        </w:rPr>
        <w:t>Начальное образование</w:t>
      </w:r>
      <w:r w:rsidR="008365AC" w:rsidRPr="0059301A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8365AC" w:rsidRPr="0059301A" w:rsidRDefault="008365AC" w:rsidP="008365AC">
      <w:pPr>
        <w:spacing w:line="240" w:lineRule="auto"/>
        <w:ind w:firstLine="360"/>
        <w:contextualSpacing/>
        <w:jc w:val="both"/>
        <w:rPr>
          <w:rFonts w:ascii="Times New Roman" w:hAnsi="Times New Roman"/>
          <w:spacing w:val="-3"/>
          <w:sz w:val="28"/>
          <w:szCs w:val="28"/>
        </w:rPr>
      </w:pPr>
      <w:r w:rsidRPr="0059301A">
        <w:rPr>
          <w:rFonts w:ascii="Times New Roman" w:hAnsi="Times New Roman"/>
          <w:color w:val="000000"/>
          <w:sz w:val="28"/>
          <w:szCs w:val="28"/>
        </w:rPr>
        <w:t>Методические указания составлены</w:t>
      </w:r>
      <w:r w:rsidRPr="0059301A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59301A">
        <w:rPr>
          <w:rFonts w:ascii="Times New Roman" w:hAnsi="Times New Roman"/>
          <w:sz w:val="28"/>
          <w:szCs w:val="28"/>
        </w:rPr>
        <w:t>в соответствии с:</w:t>
      </w:r>
    </w:p>
    <w:p w:rsidR="008365AC" w:rsidRPr="0059301A" w:rsidRDefault="008365AC" w:rsidP="008365AC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273-ФЗ - Федеральный закон от 29 декабря 2012 года N 273-ФЗ «Об образовании в Российской Федерации»; </w:t>
      </w:r>
    </w:p>
    <w:p w:rsidR="008365AC" w:rsidRPr="0059301A" w:rsidRDefault="008365AC" w:rsidP="008365AC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 xml:space="preserve">Федеральным законом  N 403-ФЗ - Федеральный закон от 2 декабря 2019 г. N 403-ФЗ «О внесении изменений в Федеральный закон «Об образовании в Российской Федерации» и отдельные законодательные акты Российской Федерации»; </w:t>
      </w:r>
    </w:p>
    <w:p w:rsidR="008365AC" w:rsidRPr="0059301A" w:rsidRDefault="008365AC" w:rsidP="008365AC">
      <w:pPr>
        <w:pStyle w:val="ac"/>
        <w:numPr>
          <w:ilvl w:val="0"/>
          <w:numId w:val="2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59301A">
        <w:rPr>
          <w:sz w:val="28"/>
          <w:szCs w:val="28"/>
        </w:rPr>
        <w:t>Приказом N 885/390, соответственно - Положением о практической подготовке обучающихся, утвержденным  приказом Министерства науки и высшего образования Российской Федерации и Министерства просвещения Российской Федерации от 5 августа 2020 г. N 885/390 (зарегистрированным  Министерством юстиции Российской Федерации 11 сентября 2020 г., регистрационный N 59778).</w:t>
      </w:r>
    </w:p>
    <w:p w:rsidR="008365AC" w:rsidRPr="0059301A" w:rsidRDefault="008365AC" w:rsidP="008365AC">
      <w:pPr>
        <w:pStyle w:val="2"/>
        <w:numPr>
          <w:ilvl w:val="0"/>
          <w:numId w:val="28"/>
        </w:numPr>
        <w:spacing w:before="0" w:line="240" w:lineRule="auto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9301A">
        <w:rPr>
          <w:rFonts w:ascii="Times New Roman" w:hAnsi="Times New Roman"/>
          <w:b w:val="0"/>
          <w:color w:val="auto"/>
          <w:sz w:val="28"/>
          <w:szCs w:val="28"/>
        </w:rPr>
        <w:t>Положением о практической подготовке обучающихся, осваивающих основные образовательные программы высшего образования – программы бакалавриата, программы магистратуры в ЧУОО ВО «Омская гуманитарная академия»</w:t>
      </w:r>
      <w:r w:rsidRPr="005732A1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Pr="0059301A">
        <w:rPr>
          <w:rFonts w:ascii="Times New Roman" w:hAnsi="Times New Roman"/>
          <w:b w:val="0"/>
          <w:color w:val="auto"/>
          <w:sz w:val="28"/>
          <w:szCs w:val="28"/>
        </w:rPr>
        <w:t xml:space="preserve">одобренным  на заседании Студенческого совета протокол № 2 от 28.09.2020 г, одобренным решением Ученого совета ЧУОО ВО «ОмГА» протокол № 2 от 28.09.2020 года, утвержденным  Председателем Ученого совета пр.№ 122 от 28.09.2020 г).  </w:t>
      </w:r>
    </w:p>
    <w:p w:rsidR="008365AC" w:rsidRPr="0059301A" w:rsidRDefault="008365AC" w:rsidP="008365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A14D81" w:rsidP="001745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Практическая подготовка в форме производственной практики</w:t>
      </w:r>
      <w:r w:rsidRPr="00CF3378">
        <w:rPr>
          <w:rFonts w:ascii="Times New Roman" w:hAnsi="Times New Roman"/>
          <w:sz w:val="28"/>
          <w:szCs w:val="28"/>
        </w:rPr>
        <w:t xml:space="preserve"> (практика по получению профессиональных умений и опыта профессиональной деятельности)</w:t>
      </w:r>
      <w:r>
        <w:rPr>
          <w:rFonts w:ascii="Times New Roman" w:hAnsi="Times New Roman"/>
          <w:sz w:val="28"/>
          <w:szCs w:val="28"/>
        </w:rPr>
        <w:t xml:space="preserve"> (далее производственная практика)</w:t>
      </w:r>
      <w:r w:rsidR="00DE389C" w:rsidRPr="006C383E">
        <w:rPr>
          <w:rFonts w:ascii="Times New Roman" w:hAnsi="Times New Roman"/>
          <w:sz w:val="28"/>
          <w:szCs w:val="28"/>
        </w:rPr>
        <w:t xml:space="preserve">  – это вид учебной работы, направленный на расширение и закрепление теоретических знаний, полученных в процессе обучения, приобретение и совершенствование практических навыков по избранной образовательной программе, подготовку к будущей профессиональной деятельности. В ходе прохождения производственной практики (практики </w:t>
      </w:r>
      <w:r w:rsidR="00DE389C" w:rsidRPr="006C383E">
        <w:rPr>
          <w:rFonts w:ascii="Times New Roman" w:hAnsi="Times New Roman"/>
          <w:sz w:val="28"/>
          <w:szCs w:val="28"/>
        </w:rPr>
        <w:lastRenderedPageBreak/>
        <w:t xml:space="preserve">пополучению профессиональных умений и опыта профессиональной деятельности) происходит закрепление знаний по </w:t>
      </w:r>
      <w:r w:rsidR="002C47BD" w:rsidRPr="006C383E">
        <w:rPr>
          <w:rFonts w:ascii="Times New Roman" w:hAnsi="Times New Roman"/>
          <w:sz w:val="28"/>
          <w:szCs w:val="28"/>
        </w:rPr>
        <w:t>пе</w:t>
      </w:r>
      <w:r w:rsidR="00D17AB4" w:rsidRPr="006C383E">
        <w:rPr>
          <w:rFonts w:ascii="Times New Roman" w:hAnsi="Times New Roman"/>
          <w:sz w:val="28"/>
          <w:szCs w:val="28"/>
        </w:rPr>
        <w:t xml:space="preserve">дагогике начального образования, </w:t>
      </w:r>
      <w:r w:rsidR="00DE389C" w:rsidRPr="006C383E">
        <w:rPr>
          <w:rFonts w:ascii="Times New Roman" w:hAnsi="Times New Roman"/>
          <w:sz w:val="28"/>
          <w:szCs w:val="28"/>
        </w:rPr>
        <w:t>дисциплинам, изучаемым в соответствии с учебным планом по направл</w:t>
      </w:r>
      <w:r w:rsidR="00D17AB4" w:rsidRPr="006C383E">
        <w:rPr>
          <w:rFonts w:ascii="Times New Roman" w:hAnsi="Times New Roman"/>
          <w:sz w:val="28"/>
          <w:szCs w:val="28"/>
        </w:rPr>
        <w:t xml:space="preserve">ению </w:t>
      </w:r>
      <w:r w:rsidR="00101DEA">
        <w:rPr>
          <w:rFonts w:ascii="Times New Roman" w:hAnsi="Times New Roman"/>
          <w:sz w:val="28"/>
          <w:szCs w:val="28"/>
        </w:rPr>
        <w:t xml:space="preserve">44.03.01 </w:t>
      </w:r>
      <w:r w:rsidR="00D17AB4" w:rsidRPr="006C383E">
        <w:rPr>
          <w:rFonts w:ascii="Times New Roman" w:hAnsi="Times New Roman"/>
          <w:sz w:val="28"/>
          <w:szCs w:val="28"/>
        </w:rPr>
        <w:t xml:space="preserve">Педагогическое образование, </w:t>
      </w:r>
      <w:r w:rsidR="00DE389C" w:rsidRPr="006C383E">
        <w:rPr>
          <w:rFonts w:ascii="Times New Roman" w:hAnsi="Times New Roman"/>
          <w:sz w:val="28"/>
          <w:szCs w:val="28"/>
        </w:rPr>
        <w:t>вырабатывают</w:t>
      </w:r>
      <w:r w:rsidR="00D17AB4" w:rsidRPr="006C383E">
        <w:rPr>
          <w:rFonts w:ascii="Times New Roman" w:hAnsi="Times New Roman"/>
          <w:sz w:val="28"/>
          <w:szCs w:val="28"/>
        </w:rPr>
        <w:t>ся</w:t>
      </w:r>
      <w:r w:rsidR="00DE389C" w:rsidRPr="006C383E">
        <w:rPr>
          <w:rFonts w:ascii="Times New Roman" w:hAnsi="Times New Roman"/>
          <w:sz w:val="28"/>
          <w:szCs w:val="28"/>
        </w:rPr>
        <w:t xml:space="preserve"> практические навыки</w:t>
      </w:r>
      <w:r w:rsidR="00D17AB4" w:rsidRPr="006C383E">
        <w:rPr>
          <w:rFonts w:ascii="Times New Roman" w:hAnsi="Times New Roman"/>
          <w:sz w:val="28"/>
          <w:szCs w:val="28"/>
        </w:rPr>
        <w:t xml:space="preserve">, практика </w:t>
      </w:r>
      <w:r w:rsidR="00DE389C" w:rsidRPr="006C383E">
        <w:rPr>
          <w:rFonts w:ascii="Times New Roman" w:hAnsi="Times New Roman"/>
          <w:sz w:val="28"/>
          <w:szCs w:val="28"/>
        </w:rPr>
        <w:t xml:space="preserve"> способству</w:t>
      </w:r>
      <w:r w:rsidR="00D17AB4" w:rsidRPr="006C383E">
        <w:rPr>
          <w:rFonts w:ascii="Times New Roman" w:hAnsi="Times New Roman"/>
          <w:sz w:val="28"/>
          <w:szCs w:val="28"/>
        </w:rPr>
        <w:t>е</w:t>
      </w:r>
      <w:r w:rsidR="00DE389C" w:rsidRPr="006C383E">
        <w:rPr>
          <w:rFonts w:ascii="Times New Roman" w:hAnsi="Times New Roman"/>
          <w:sz w:val="28"/>
          <w:szCs w:val="28"/>
        </w:rPr>
        <w:t>т комплексному формированию общекультурных и профессиональных компетенций студентов.</w:t>
      </w:r>
    </w:p>
    <w:p w:rsidR="00DE389C" w:rsidRPr="006C383E" w:rsidRDefault="00DE389C" w:rsidP="00174540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DE389C" w:rsidRPr="006C383E" w:rsidRDefault="00DE389C" w:rsidP="007E46EE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iCs/>
          <w:sz w:val="28"/>
          <w:szCs w:val="28"/>
        </w:rPr>
        <w:t xml:space="preserve">Целью </w:t>
      </w:r>
      <w:r w:rsidR="00A14D81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A14D81" w:rsidRPr="00CF3378">
        <w:rPr>
          <w:rFonts w:ascii="Times New Roman" w:hAnsi="Times New Roman"/>
          <w:i/>
          <w:iCs/>
          <w:sz w:val="28"/>
          <w:szCs w:val="28"/>
        </w:rPr>
        <w:t>производственной практики</w:t>
      </w:r>
      <w:r w:rsidRPr="006C383E">
        <w:rPr>
          <w:rFonts w:ascii="Times New Roman" w:hAnsi="Times New Roman"/>
          <w:i/>
          <w:iCs/>
          <w:sz w:val="28"/>
          <w:szCs w:val="28"/>
        </w:rPr>
        <w:t xml:space="preserve"> является </w:t>
      </w:r>
      <w:r w:rsidR="00D17AB4" w:rsidRPr="006C383E">
        <w:rPr>
          <w:rFonts w:ascii="Times New Roman" w:hAnsi="Times New Roman"/>
          <w:sz w:val="28"/>
          <w:szCs w:val="28"/>
        </w:rPr>
        <w:t>формирование у студента</w:t>
      </w:r>
      <w:r w:rsidR="002C47BD" w:rsidRPr="006C383E">
        <w:rPr>
          <w:rFonts w:ascii="Times New Roman" w:hAnsi="Times New Roman"/>
          <w:sz w:val="28"/>
          <w:szCs w:val="28"/>
        </w:rPr>
        <w:t xml:space="preserve"> положительного отношения к профессии учителя начальной школы, приобретение и совершенствование практически значимых умений и навыков в проведении учебно-воспитательной и внеклассной работы, развитие у будущих учителей профессиональных качеств и психологических свойств личности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17454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6C383E">
        <w:rPr>
          <w:rFonts w:ascii="Times New Roman" w:hAnsi="Times New Roman"/>
          <w:bCs/>
          <w:i/>
          <w:sz w:val="28"/>
          <w:szCs w:val="28"/>
        </w:rPr>
        <w:t xml:space="preserve">К задачам </w:t>
      </w:r>
      <w:r w:rsidR="00A14D81">
        <w:rPr>
          <w:rFonts w:ascii="Times New Roman" w:hAnsi="Times New Roman"/>
          <w:i/>
          <w:iCs/>
          <w:sz w:val="28"/>
          <w:szCs w:val="28"/>
        </w:rPr>
        <w:t xml:space="preserve">практической подготовки в форме </w:t>
      </w:r>
      <w:r w:rsidR="00A14D81" w:rsidRPr="00CF3378">
        <w:rPr>
          <w:rFonts w:ascii="Times New Roman" w:hAnsi="Times New Roman"/>
          <w:i/>
          <w:iCs/>
          <w:sz w:val="28"/>
          <w:szCs w:val="28"/>
        </w:rPr>
        <w:t>производственной практики</w:t>
      </w:r>
      <w:r w:rsidRPr="006C383E">
        <w:rPr>
          <w:rFonts w:ascii="Times New Roman" w:hAnsi="Times New Roman"/>
          <w:bCs/>
          <w:i/>
          <w:sz w:val="28"/>
          <w:szCs w:val="28"/>
        </w:rPr>
        <w:t xml:space="preserve"> относятся: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закрепление  и углубление знаний по </w:t>
      </w:r>
      <w:r w:rsidR="002C47BD" w:rsidRPr="006C383E">
        <w:rPr>
          <w:rFonts w:ascii="Times New Roman" w:hAnsi="Times New Roman"/>
          <w:sz w:val="28"/>
          <w:szCs w:val="28"/>
        </w:rPr>
        <w:t>начальному образованию</w:t>
      </w:r>
      <w:r w:rsidRPr="006C383E">
        <w:rPr>
          <w:rFonts w:ascii="Times New Roman" w:hAnsi="Times New Roman"/>
          <w:sz w:val="28"/>
          <w:szCs w:val="28"/>
        </w:rPr>
        <w:t>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приобретение  первичных умений  и навыков  организации </w:t>
      </w:r>
      <w:r w:rsidR="002C47BD" w:rsidRPr="006C383E">
        <w:rPr>
          <w:rFonts w:ascii="Times New Roman" w:hAnsi="Times New Roman"/>
          <w:sz w:val="28"/>
          <w:szCs w:val="28"/>
        </w:rPr>
        <w:t>учебной</w:t>
      </w:r>
      <w:r w:rsidRPr="006C383E">
        <w:rPr>
          <w:rFonts w:ascii="Times New Roman" w:hAnsi="Times New Roman"/>
          <w:sz w:val="28"/>
          <w:szCs w:val="28"/>
        </w:rPr>
        <w:t xml:space="preserve"> работы;</w:t>
      </w:r>
    </w:p>
    <w:p w:rsidR="00D17AB4" w:rsidRPr="006C383E" w:rsidRDefault="00D17AB4" w:rsidP="00D17AB4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приобретение  первичных умений  и навыков  организации воспитательной работы;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подготовка отчета о результатах производственной практики.</w:t>
      </w:r>
    </w:p>
    <w:p w:rsidR="00DE389C" w:rsidRPr="006C383E" w:rsidRDefault="00DE389C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</w:p>
    <w:p w:rsidR="00DE389C" w:rsidRPr="006C383E" w:rsidRDefault="00DE389C" w:rsidP="00174540">
      <w:pPr>
        <w:pStyle w:val="60"/>
        <w:shd w:val="clear" w:color="auto" w:fill="auto"/>
        <w:tabs>
          <w:tab w:val="left" w:pos="1162"/>
        </w:tabs>
        <w:spacing w:line="240" w:lineRule="auto"/>
        <w:ind w:firstLine="709"/>
        <w:jc w:val="center"/>
        <w:rPr>
          <w:i/>
          <w:sz w:val="28"/>
          <w:szCs w:val="28"/>
        </w:rPr>
      </w:pPr>
      <w:r w:rsidRPr="006C383E">
        <w:rPr>
          <w:b/>
          <w:bCs/>
          <w:sz w:val="28"/>
          <w:szCs w:val="28"/>
        </w:rPr>
        <w:t xml:space="preserve">1.2. Место </w:t>
      </w:r>
      <w:r w:rsidR="00A14D81" w:rsidRPr="00A14D81">
        <w:rPr>
          <w:b/>
          <w:bCs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  <w:r w:rsidRPr="006C383E">
        <w:rPr>
          <w:b/>
          <w:bCs/>
          <w:sz w:val="28"/>
          <w:szCs w:val="28"/>
        </w:rPr>
        <w:t xml:space="preserve"> в структуре ОП ВО</w:t>
      </w:r>
    </w:p>
    <w:p w:rsidR="00DE389C" w:rsidRPr="006C383E" w:rsidRDefault="00DE389C" w:rsidP="009366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Производственная практика базируется на прохождении у</w:t>
      </w:r>
      <w:r w:rsidRPr="006C383E">
        <w:rPr>
          <w:rFonts w:ascii="Times New Roman" w:hAnsi="Times New Roman"/>
          <w:sz w:val="28"/>
          <w:szCs w:val="28"/>
          <w:lang w:eastAsia="en-US"/>
        </w:rPr>
        <w:t>чебной практики (практики по получению первичных профессиональных умений и навыков, в том числе первичных умений  и навыков научно-исследовательской деятельности)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D17AB4">
      <w:pPr>
        <w:rPr>
          <w:rFonts w:ascii="Times New Roman" w:hAnsi="Times New Roman"/>
          <w:i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Изучение данных практик готовит обучающихся к освоению профессиональных навыков и умений, и помогает приобрести «входные» компетенции</w:t>
      </w:r>
    </w:p>
    <w:p w:rsidR="00DE389C" w:rsidRPr="006C383E" w:rsidRDefault="00DE389C" w:rsidP="00E838FF">
      <w:pPr>
        <w:pStyle w:val="31"/>
        <w:shd w:val="clear" w:color="auto" w:fill="auto"/>
        <w:spacing w:after="0" w:line="240" w:lineRule="auto"/>
        <w:ind w:firstLine="709"/>
        <w:rPr>
          <w:b/>
          <w:bCs/>
          <w:color w:val="auto"/>
          <w:sz w:val="28"/>
          <w:szCs w:val="28"/>
        </w:rPr>
      </w:pPr>
      <w:r w:rsidRPr="006C383E">
        <w:rPr>
          <w:b/>
          <w:bCs/>
          <w:color w:val="auto"/>
          <w:sz w:val="28"/>
          <w:szCs w:val="28"/>
        </w:rPr>
        <w:t xml:space="preserve">1.3. Формы и способы проведения </w:t>
      </w:r>
      <w:r w:rsidR="00A14D81" w:rsidRPr="00A14D81">
        <w:rPr>
          <w:b/>
          <w:bCs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C179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389C" w:rsidRPr="006C383E" w:rsidRDefault="00DE389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Согласно Учебному плану направления подготовки 44.03.01 Педагогическое образование производственная практика проводится путем сочетания в календарном учебном графике периодов учебного времени для проведения практик с периодом учебного времени для проведения теоретических занятий. Непрерывная форма проведения производственной практики может быть установлена только в соответствии с Индивидуальным учебным планом обучающегося.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Производственную практику (</w:t>
      </w:r>
      <w:r w:rsidR="002C47BD" w:rsidRPr="006C383E">
        <w:rPr>
          <w:color w:val="auto"/>
          <w:sz w:val="28"/>
          <w:szCs w:val="28"/>
        </w:rPr>
        <w:t>практику по получению профессиональных умений и опыта профессиональной деятельности</w:t>
      </w:r>
      <w:r w:rsidRPr="006C383E">
        <w:rPr>
          <w:color w:val="auto"/>
          <w:sz w:val="28"/>
          <w:szCs w:val="28"/>
          <w:lang w:eastAsia="en-US"/>
        </w:rPr>
        <w:t>)</w:t>
      </w:r>
      <w:r w:rsidR="00D17AB4" w:rsidRPr="006C383E">
        <w:rPr>
          <w:color w:val="auto"/>
          <w:sz w:val="28"/>
          <w:szCs w:val="28"/>
        </w:rPr>
        <w:t>студенты</w:t>
      </w:r>
      <w:r w:rsidRPr="006C383E">
        <w:rPr>
          <w:color w:val="auto"/>
          <w:sz w:val="28"/>
          <w:szCs w:val="28"/>
        </w:rPr>
        <w:t xml:space="preserve"> проходят в образовательных организациях.</w:t>
      </w:r>
    </w:p>
    <w:p w:rsidR="00DE389C" w:rsidRPr="006C383E" w:rsidRDefault="00DE389C" w:rsidP="00F004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Базами производственной практики для направления подготовки </w:t>
      </w:r>
      <w:r w:rsidRPr="00101DEA">
        <w:rPr>
          <w:rFonts w:ascii="Times New Roman" w:hAnsi="Times New Roman"/>
          <w:sz w:val="28"/>
          <w:szCs w:val="28"/>
        </w:rPr>
        <w:t>44.03.01 Педагогическое образование могут выс</w:t>
      </w:r>
      <w:r w:rsidRPr="006C383E">
        <w:rPr>
          <w:rFonts w:ascii="Times New Roman" w:hAnsi="Times New Roman"/>
          <w:sz w:val="28"/>
          <w:szCs w:val="28"/>
        </w:rPr>
        <w:t xml:space="preserve">тупать образовательные организации </w:t>
      </w:r>
      <w:r w:rsidRPr="006C383E">
        <w:rPr>
          <w:rFonts w:ascii="Times New Roman" w:hAnsi="Times New Roman"/>
          <w:sz w:val="28"/>
          <w:szCs w:val="28"/>
        </w:rPr>
        <w:lastRenderedPageBreak/>
        <w:t>(</w:t>
      </w:r>
      <w:r w:rsidR="002C47BD" w:rsidRPr="006C383E">
        <w:rPr>
          <w:rFonts w:ascii="Times New Roman" w:hAnsi="Times New Roman"/>
          <w:sz w:val="28"/>
          <w:szCs w:val="28"/>
        </w:rPr>
        <w:t xml:space="preserve">начального </w:t>
      </w:r>
      <w:r w:rsidRPr="006C383E">
        <w:rPr>
          <w:rFonts w:ascii="Times New Roman" w:hAnsi="Times New Roman"/>
          <w:sz w:val="28"/>
          <w:szCs w:val="28"/>
        </w:rPr>
        <w:t xml:space="preserve"> образования</w:t>
      </w:r>
      <w:r w:rsidR="00D17AB4" w:rsidRPr="006C383E">
        <w:rPr>
          <w:rFonts w:ascii="Times New Roman" w:hAnsi="Times New Roman"/>
          <w:sz w:val="28"/>
          <w:szCs w:val="28"/>
        </w:rPr>
        <w:t>, среднего общего образования</w:t>
      </w:r>
      <w:r w:rsidRPr="006C383E">
        <w:rPr>
          <w:rFonts w:ascii="Times New Roman" w:hAnsi="Times New Roman"/>
          <w:sz w:val="28"/>
          <w:szCs w:val="28"/>
        </w:rPr>
        <w:t xml:space="preserve">) по месту жительства </w:t>
      </w:r>
      <w:r w:rsidR="00D17AB4" w:rsidRPr="006C383E">
        <w:rPr>
          <w:rFonts w:ascii="Times New Roman" w:hAnsi="Times New Roman"/>
          <w:sz w:val="28"/>
          <w:szCs w:val="28"/>
        </w:rPr>
        <w:t>студента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2D50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 процессе прохождения практики обучающиеся находятся на рабочих местах и выполняют часть обязанностей штатных работников, как внештатные работники, а при наличии вакансии практикант может быть зачислен на штатную должность с выплатой заработной платы. Зачисление обучающегося на штатные должности не освобождает их от выполнения программы практики.</w:t>
      </w:r>
    </w:p>
    <w:p w:rsidR="00DE389C" w:rsidRPr="006C383E" w:rsidRDefault="00DE389C" w:rsidP="00FE6D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Для лиц с ограниченными возможностями здоровья прохождение практики должно учитывать состояние здоровья и требования по доступности мест прохождения практики и аудиторий для получения консультаций у руководителя.</w:t>
      </w:r>
    </w:p>
    <w:p w:rsidR="00DE389C" w:rsidRPr="006C383E" w:rsidRDefault="00DE389C" w:rsidP="00EF50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Академия и образовательная организация должны соответствовать условиям организации обучения обучающихся с ограниченными возможностями здоровья, определяющегося адаптированной образовательной программой, а для инвалидов также в соответствии с индивидуальной программой реабилитации инвалида. </w:t>
      </w:r>
    </w:p>
    <w:p w:rsidR="00DE389C" w:rsidRPr="006C383E" w:rsidRDefault="00DE389C" w:rsidP="009F3F7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 специальными условиями для прохождения практики обучающимися с ограниченными возможностями здоровья и инвалидов понимаются условия обучения таких обучающихся,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к зданиям организаций и другие условия, без которых невозможно или затруднено освоение образовательных программ обучающимися с ограниченными возможностями здоровья и инвалидов.</w:t>
      </w:r>
    </w:p>
    <w:p w:rsidR="00DE389C" w:rsidRPr="006C383E" w:rsidRDefault="00DE38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bookmarkStart w:id="1" w:name="bookmark8"/>
    </w:p>
    <w:p w:rsidR="00DE389C" w:rsidRPr="006C383E" w:rsidRDefault="00DE389C" w:rsidP="00174540">
      <w:pPr>
        <w:pStyle w:val="221"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6C383E">
        <w:rPr>
          <w:i/>
          <w:sz w:val="28"/>
          <w:szCs w:val="28"/>
        </w:rPr>
        <w:t xml:space="preserve">Организация </w:t>
      </w:r>
      <w:bookmarkEnd w:id="1"/>
      <w:r w:rsidR="00A14D81" w:rsidRPr="00A14D81">
        <w:rPr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Производственная практика (практика по получению профессиональных умений и опыта профессиональной деятельности) </w:t>
      </w:r>
      <w:r w:rsidR="00D17AB4" w:rsidRPr="006C383E">
        <w:rPr>
          <w:color w:val="auto"/>
          <w:sz w:val="28"/>
          <w:szCs w:val="28"/>
        </w:rPr>
        <w:t>студентов</w:t>
      </w:r>
      <w:r w:rsidRPr="006C383E">
        <w:rPr>
          <w:color w:val="auto"/>
          <w:sz w:val="28"/>
          <w:szCs w:val="28"/>
        </w:rPr>
        <w:t xml:space="preserve"> проходит в соответствии с учебным планом в течение 2 недель.</w:t>
      </w:r>
    </w:p>
    <w:p w:rsidR="00DE389C" w:rsidRPr="006C383E" w:rsidRDefault="00DE389C" w:rsidP="0017454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Общее руководство практикой осуществляет Омская гуманитарная академия: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заключает договоры с образовательными организациями, являющимися объектами практики;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устанавливает календарные графики прохождения практики;</w:t>
      </w:r>
    </w:p>
    <w:p w:rsidR="00D17AB4" w:rsidRPr="006C383E" w:rsidRDefault="00DE389C" w:rsidP="00587320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осуществляет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 xml:space="preserve">контроль за организацией и проведением практики, соблюдением её сроков и сроков отчетности </w:t>
      </w:r>
      <w:r w:rsidR="00D17AB4" w:rsidRPr="006C383E">
        <w:rPr>
          <w:rFonts w:ascii="Times New Roman" w:hAnsi="Times New Roman"/>
          <w:sz w:val="28"/>
          <w:szCs w:val="28"/>
        </w:rPr>
        <w:t>обучающихся.</w:t>
      </w:r>
    </w:p>
    <w:p w:rsidR="00DE389C" w:rsidRPr="006C383E" w:rsidRDefault="00DE389C" w:rsidP="00AC235A">
      <w:pPr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Методическое руководство учебной практикой осуществляет кафедра Педагогики, психологии и социальной работы.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Квалификация руководителей практики должна соответствовать квалификационным характеристикам, установленным согласно Приказу Министерства труда и социальной защиты РФ «Об утверждении профессионального стандарта «Педагог профессионального обучения, </w:t>
      </w:r>
      <w:r w:rsidRPr="006C383E">
        <w:rPr>
          <w:color w:val="auto"/>
          <w:sz w:val="28"/>
          <w:szCs w:val="28"/>
        </w:rPr>
        <w:lastRenderedPageBreak/>
        <w:t>профессионального образования и дополнительного профессионального образования» от 08.09.2015 г. № 608н.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Перед убытием к месту прохождения практики студент проходит инструктаж по технике безопасности, должен ознакомиться с программой практики, изучить рекомендуемую справочную и специальную литературу, проконсультироваться у руководителя практики.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 xml:space="preserve">Обязанности кафедры, ответственной за организацию практики (выпускающей кафедры): назначение руководителей практики из числа научно-педагогических работников, подготовка приказа о распределении студентов на практику, обеспечение предприятий и самих студентов программами практики, согласование программ практики с предприятиями-базами практики, методическое руководство, а также проведение организационного собрания студентов-практикантов и руководителей практики по разъяснению целей, содержания, порядка и контроля прохождения практики. </w:t>
      </w:r>
    </w:p>
    <w:p w:rsidR="00DE389C" w:rsidRPr="006C383E" w:rsidRDefault="00DE389C" w:rsidP="00936665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Функции организации – базы практики и обязанности руководителя практики – представителя организации</w:t>
      </w:r>
      <w:r w:rsidR="00587320" w:rsidRPr="006C383E">
        <w:rPr>
          <w:color w:val="auto"/>
          <w:sz w:val="28"/>
          <w:szCs w:val="28"/>
        </w:rPr>
        <w:t xml:space="preserve">: </w:t>
      </w:r>
      <w:r w:rsidRPr="006C383E">
        <w:rPr>
          <w:color w:val="auto"/>
          <w:sz w:val="28"/>
          <w:szCs w:val="28"/>
        </w:rPr>
        <w:t xml:space="preserve">обеспечить эффективное прохождение практики. Функции руководителя практики от организации возлагаются на </w:t>
      </w:r>
      <w:r w:rsidR="00587320" w:rsidRPr="006C383E">
        <w:rPr>
          <w:color w:val="auto"/>
          <w:sz w:val="28"/>
          <w:szCs w:val="28"/>
        </w:rPr>
        <w:t>учителя с базовым образованием «учитель начальных классов» или заместителя директора</w:t>
      </w:r>
      <w:r w:rsidRPr="006C383E">
        <w:rPr>
          <w:color w:val="auto"/>
          <w:sz w:val="28"/>
          <w:szCs w:val="28"/>
        </w:rPr>
        <w:t xml:space="preserve">. Руководитель практики – представитель организации распределяет студентов по рабочим местам, контролирует соблюдение трудовой и производственной дисциплины практикантами, знакомит с организацией работ на конкретном рабочем месте, контролирует ведение дневников, подготовку отчетов, составление студентами отчетов о практике. По итогам  практики руководитель практики – представитель организации готовит производственную характеристику – отзыв от организации. Данный отзыв прилагается к отчету о практике. </w:t>
      </w:r>
    </w:p>
    <w:p w:rsidR="00DE389C" w:rsidRPr="006C383E" w:rsidRDefault="00DE389C" w:rsidP="00936665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Отзыв руководителя практики может отражать следующие моменты</w:t>
      </w:r>
      <w:r w:rsidRPr="006C383E">
        <w:rPr>
          <w:rFonts w:ascii="Times New Roman" w:hAnsi="Times New Roman"/>
          <w:sz w:val="28"/>
          <w:szCs w:val="28"/>
        </w:rPr>
        <w:t xml:space="preserve">. Характеристика </w:t>
      </w:r>
      <w:r w:rsidR="00D17AB4" w:rsidRPr="006C383E">
        <w:rPr>
          <w:rFonts w:ascii="Times New Roman" w:hAnsi="Times New Roman"/>
          <w:sz w:val="28"/>
          <w:szCs w:val="28"/>
        </w:rPr>
        <w:t xml:space="preserve">обучающегося </w:t>
      </w:r>
      <w:r w:rsidRPr="006C383E">
        <w:rPr>
          <w:rFonts w:ascii="Times New Roman" w:hAnsi="Times New Roman"/>
          <w:sz w:val="28"/>
          <w:szCs w:val="28"/>
        </w:rPr>
        <w:t xml:space="preserve"> как специалиста, овладевшего определенным набором профессиональных компетенций; способность к организаторской и образовательной деятельности, к творческому и педагогическому мышлению, инициативность и дисциплинированность, направления дальнейшего совершенствования, недостатки и пробелы в подготовке студента. Дается, как правило, оценка выполнения студентом работ </w:t>
      </w:r>
      <w:r w:rsidR="00587320" w:rsidRPr="006C383E">
        <w:rPr>
          <w:rFonts w:ascii="Times New Roman" w:hAnsi="Times New Roman"/>
          <w:sz w:val="28"/>
          <w:szCs w:val="28"/>
        </w:rPr>
        <w:t>по пятибалльной системе</w:t>
      </w:r>
      <w:r w:rsidRPr="006C383E">
        <w:rPr>
          <w:rFonts w:ascii="Times New Roman" w:hAnsi="Times New Roman"/>
          <w:sz w:val="28"/>
          <w:szCs w:val="28"/>
        </w:rPr>
        <w:t>.</w:t>
      </w:r>
    </w:p>
    <w:p w:rsidR="00DE389C" w:rsidRPr="006C383E" w:rsidRDefault="00DE389C" w:rsidP="006B0E37">
      <w:pPr>
        <w:spacing w:after="0" w:line="240" w:lineRule="auto"/>
        <w:ind w:right="-329" w:firstLine="53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Во время прохождения практики необходимо подготовить письменный отчёт о прохождении практики. Отчет, соответствующий программе практики, индивидуальному заданию и требованиям по оформлению, следует сдать </w:t>
      </w:r>
      <w:r w:rsidR="00587320" w:rsidRPr="006C383E">
        <w:rPr>
          <w:rFonts w:ascii="Times New Roman" w:hAnsi="Times New Roman"/>
          <w:sz w:val="28"/>
          <w:szCs w:val="28"/>
        </w:rPr>
        <w:t>на кафедру</w:t>
      </w:r>
      <w:r w:rsidRPr="006C383E">
        <w:rPr>
          <w:rFonts w:ascii="Times New Roman" w:hAnsi="Times New Roman"/>
          <w:sz w:val="28"/>
          <w:szCs w:val="28"/>
        </w:rPr>
        <w:t xml:space="preserve"> и защитить.</w:t>
      </w:r>
    </w:p>
    <w:p w:rsidR="00DE389C" w:rsidRPr="006C383E" w:rsidRDefault="00DE389C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C235A">
      <w:pPr>
        <w:pStyle w:val="310"/>
        <w:spacing w:line="200" w:lineRule="atLeast"/>
        <w:ind w:right="-330" w:firstLine="540"/>
        <w:rPr>
          <w:b w:val="0"/>
          <w:i/>
          <w:sz w:val="28"/>
          <w:szCs w:val="28"/>
        </w:rPr>
      </w:pPr>
      <w:r w:rsidRPr="006C383E">
        <w:rPr>
          <w:b w:val="0"/>
          <w:i/>
          <w:sz w:val="28"/>
          <w:szCs w:val="28"/>
        </w:rPr>
        <w:t xml:space="preserve">Подведение итогов </w:t>
      </w:r>
      <w:r w:rsidR="00A14D81" w:rsidRPr="00A14D81">
        <w:rPr>
          <w:b w:val="0"/>
          <w:i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7853CC">
      <w:pPr>
        <w:pStyle w:val="310"/>
        <w:numPr>
          <w:ilvl w:val="2"/>
          <w:numId w:val="5"/>
        </w:numPr>
        <w:spacing w:line="200" w:lineRule="atLeast"/>
        <w:ind w:left="0" w:right="-330" w:firstLine="540"/>
        <w:rPr>
          <w:b w:val="0"/>
          <w:i/>
          <w:sz w:val="28"/>
          <w:szCs w:val="28"/>
        </w:rPr>
      </w:pPr>
      <w:r w:rsidRPr="006C383E">
        <w:rPr>
          <w:b w:val="0"/>
          <w:i/>
          <w:sz w:val="28"/>
          <w:szCs w:val="28"/>
        </w:rPr>
        <w:t>Защита отчета</w:t>
      </w:r>
      <w:r w:rsidR="00A14D81">
        <w:rPr>
          <w:b w:val="0"/>
          <w:i/>
          <w:sz w:val="28"/>
          <w:szCs w:val="28"/>
        </w:rPr>
        <w:t>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Срок сдачи студентами отчета о практике на кафедру устанавливается кафедрой в соответствии с учебным планом и графиком учебного процесса. 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495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Руководитель практики от кафедры проверяет отчет на соответствие программе практики, индивидуальному заданию, наличию первичных документов, отражающих </w:t>
      </w:r>
      <w:r w:rsidRPr="006C383E">
        <w:rPr>
          <w:sz w:val="28"/>
          <w:szCs w:val="28"/>
        </w:rPr>
        <w:lastRenderedPageBreak/>
        <w:t>деятельность организации.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25"/>
        <w:jc w:val="both"/>
        <w:rPr>
          <w:sz w:val="28"/>
        </w:rPr>
      </w:pPr>
      <w:r w:rsidRPr="006C383E">
        <w:rPr>
          <w:sz w:val="28"/>
        </w:rPr>
        <w:t xml:space="preserve">Итоговая дифференцированная оценка по результатам прохождения практики определяется на заседании специальной комиссии по защите отчета, состав которой определяется кафедрой, в сроки, устанавливаемые кафедрой. Перенос сроков защиты возможен только при прохождении студентом практики за пределами региона, а также при наличии иных уважительных причин по письменному заявлению студента, и оформляется в установленном порядке. 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40"/>
        <w:jc w:val="both"/>
        <w:rPr>
          <w:sz w:val="28"/>
        </w:rPr>
      </w:pPr>
      <w:r w:rsidRPr="006C383E">
        <w:rPr>
          <w:sz w:val="28"/>
        </w:rPr>
        <w:t>В процессе защиты студент должен кратко охарактеризовать организацию, являющуюся базой практики, изложить основные выводы о деятельности организации, ответить на вопросы членов комиссии.</w:t>
      </w:r>
    </w:p>
    <w:p w:rsidR="00DE389C" w:rsidRPr="006C383E" w:rsidRDefault="00DE389C" w:rsidP="00AC235A">
      <w:pPr>
        <w:pStyle w:val="211"/>
        <w:spacing w:after="0" w:line="200" w:lineRule="atLeast"/>
        <w:ind w:right="-330" w:firstLine="54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Основными требованиями, предъявляемыми к отчету о практике и его защите, являются: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Выполнение программы практики, соответствие разделов отчета разделам программы.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Самостоятельность студента при подготовке отчета.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Соответствие заголовков и содержания разделов.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Наличие выводов и предложений по разделам.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Выполнение индивидуального задания, согласованного с научным руководителем.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Соблюдение требований к оформлению отчета по практике.</w:t>
      </w:r>
    </w:p>
    <w:p w:rsidR="00DE389C" w:rsidRPr="006C383E" w:rsidRDefault="00DE389C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6C383E">
        <w:rPr>
          <w:rFonts w:ascii="Times New Roman" w:hAnsi="Times New Roman"/>
          <w:sz w:val="28"/>
          <w:szCs w:val="28"/>
        </w:rPr>
        <w:t>Полные и четкие</w:t>
      </w:r>
      <w:r w:rsidRPr="006C383E">
        <w:rPr>
          <w:rFonts w:ascii="Times New Roman" w:hAnsi="Times New Roman"/>
          <w:sz w:val="28"/>
        </w:rPr>
        <w:t xml:space="preserve"> ответы на вопросы комиссии при защите отчета.</w:t>
      </w:r>
    </w:p>
    <w:p w:rsidR="00DE389C" w:rsidRPr="006C383E" w:rsidRDefault="00DE389C" w:rsidP="00AC235A">
      <w:pPr>
        <w:shd w:val="clear" w:color="auto" w:fill="FFFFFF"/>
        <w:ind w:right="-345" w:firstLine="585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Оценки, используемые при защите отчета о практике, «отлично», «хорошо», «удовлетворительно» и «неудовлетворительно».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Критерии.</w:t>
      </w:r>
      <w:r w:rsidRPr="006C383E">
        <w:rPr>
          <w:rFonts w:ascii="Times New Roman" w:hAnsi="Times New Roman"/>
          <w:sz w:val="28"/>
          <w:szCs w:val="28"/>
        </w:rPr>
        <w:t xml:space="preserve"> Для получения оценки «отлично» необходимо  продемонстрировать высокий уровень по всем требованиям, предъявляемым к содержанию и оформлению отчета о практике и его защите, правильно и полно ответить на вопросы членов комиссии. 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Для получения оценки «хорошо» необходимо продемонстрировать средний уровень (с незначительными отклонениями) по всем требованиям, предъявляемым к содержанию и оформлению отчета о практике и его защите, правильно ответить на вопросы членов комиссии.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Для получения </w:t>
      </w:r>
      <w:r w:rsidR="00587320" w:rsidRPr="006C383E">
        <w:rPr>
          <w:rFonts w:ascii="Times New Roman" w:hAnsi="Times New Roman"/>
          <w:sz w:val="28"/>
          <w:szCs w:val="28"/>
        </w:rPr>
        <w:t>оценки «удовлетворительно</w:t>
      </w:r>
      <w:r w:rsidRPr="006C383E">
        <w:rPr>
          <w:rFonts w:ascii="Times New Roman" w:hAnsi="Times New Roman"/>
          <w:sz w:val="28"/>
          <w:szCs w:val="28"/>
        </w:rPr>
        <w:t>» необходимо продемонстрировать допустимый уровень (с незначительными отклонениями) по всем требованиям, предъявляемым к содержанию и оформлению отчета о практике и его защите, поверхностно ответить на вопросы членов комиссии.</w:t>
      </w:r>
    </w:p>
    <w:p w:rsidR="00DE389C" w:rsidRPr="006C383E" w:rsidRDefault="00DE389C" w:rsidP="00EF505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«Неудовлетворительно» оценивается уровень «ниже допустимого» как минимум по одному требованию, предъявляемому к содержанию и оформлению отчета о практике и его защите. </w:t>
      </w:r>
    </w:p>
    <w:p w:rsidR="00DE389C" w:rsidRPr="006C383E" w:rsidRDefault="00DE389C" w:rsidP="00EF50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Положительная оценка по результатам защиты отчёта о практике вносится в ведомость и зачетную книжку студента.</w:t>
      </w:r>
    </w:p>
    <w:p w:rsidR="00DE389C" w:rsidRPr="006C383E" w:rsidRDefault="00DE389C" w:rsidP="00EF5052">
      <w:pPr>
        <w:pStyle w:val="211"/>
        <w:spacing w:after="0" w:line="240" w:lineRule="auto"/>
        <w:ind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Студенты, по уважительной или неуважительной причине не выполнившие программу практики, не защитившие отчеты о практике в установленный срок или получившие неудовлетворительную оценку при защите отчета, получают академическую задолженность, ликвидация которой документально оформляется и осуществляется в установленном порядке. </w:t>
      </w:r>
    </w:p>
    <w:p w:rsidR="00DE389C" w:rsidRPr="006C383E" w:rsidRDefault="00DE389C" w:rsidP="00A14D81">
      <w:pPr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10"/>
      <w:r w:rsidRPr="006C383E">
        <w:rPr>
          <w:rFonts w:ascii="Times New Roman" w:hAnsi="Times New Roman"/>
          <w:b/>
          <w:sz w:val="28"/>
          <w:szCs w:val="28"/>
        </w:rPr>
        <w:br w:type="page"/>
      </w:r>
      <w:r w:rsidRPr="006C383E">
        <w:rPr>
          <w:rFonts w:ascii="Times New Roman" w:hAnsi="Times New Roman"/>
          <w:b/>
          <w:sz w:val="28"/>
          <w:szCs w:val="28"/>
        </w:rPr>
        <w:lastRenderedPageBreak/>
        <w:t xml:space="preserve">2. Содержание </w:t>
      </w:r>
      <w:r w:rsidR="00A14D81" w:rsidRPr="00A14D81">
        <w:rPr>
          <w:rFonts w:ascii="Times New Roman" w:hAnsi="Times New Roman"/>
          <w:b/>
          <w:sz w:val="28"/>
          <w:szCs w:val="28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22112F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bookmarkEnd w:id="2"/>
    <w:p w:rsidR="002C47BD" w:rsidRPr="006C383E" w:rsidRDefault="002C47BD" w:rsidP="002C47BD">
      <w:pPr>
        <w:pStyle w:val="2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По прибытии на место практики </w:t>
      </w:r>
      <w:r w:rsidR="00D17AB4" w:rsidRPr="006C383E">
        <w:rPr>
          <w:sz w:val="28"/>
          <w:szCs w:val="28"/>
        </w:rPr>
        <w:t xml:space="preserve">обучающийся </w:t>
      </w:r>
      <w:r w:rsidRPr="006C383E">
        <w:rPr>
          <w:sz w:val="28"/>
          <w:szCs w:val="28"/>
        </w:rPr>
        <w:t xml:space="preserve"> должен в первую очередь пройти инструктаж по технике безопасности  (отражается в дневнике практики первым пунктом и в со</w:t>
      </w:r>
      <w:r w:rsidR="00936665" w:rsidRPr="006C383E">
        <w:rPr>
          <w:sz w:val="28"/>
          <w:szCs w:val="28"/>
        </w:rPr>
        <w:t>вместном графике (Приложение 2)</w:t>
      </w:r>
      <w:r w:rsidRPr="006C383E">
        <w:rPr>
          <w:sz w:val="28"/>
          <w:szCs w:val="28"/>
        </w:rPr>
        <w:t>, затем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ознакомиться с особенностями организации - базы практики, с учредит</w:t>
      </w:r>
      <w:r w:rsidR="001A011F">
        <w:rPr>
          <w:rFonts w:ascii="Times New Roman" w:hAnsi="Times New Roman"/>
          <w:sz w:val="28"/>
          <w:szCs w:val="28"/>
        </w:rPr>
        <w:t>ельными документами организации</w:t>
      </w:r>
      <w:r w:rsidRPr="006C383E">
        <w:rPr>
          <w:rFonts w:ascii="Times New Roman" w:hAnsi="Times New Roman"/>
          <w:sz w:val="28"/>
          <w:szCs w:val="28"/>
        </w:rPr>
        <w:t>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полностью выполнить задания, предусмотренные программой практики и индивидуальные задания, выданные преподавателем-руководителем практики, вести Дневник практики, записи в котором отражают проделанную работу за соответствующий период;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подчиняться действующим в образовательной организации правилам внутреннего распорядка;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строго соблюдать правила эксплуатации оборудования, технику безопасности, правила охраны труда и производственной санитарии в организации;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регулярно информировать руководителя практики о ходе её прохождения и о возникающих проблемах;</w:t>
      </w:r>
    </w:p>
    <w:p w:rsidR="002C47BD" w:rsidRPr="006C383E" w:rsidRDefault="002C47BD" w:rsidP="00936665">
      <w:pPr>
        <w:pStyle w:val="ab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нести ответственность за выполнение работы и ее результаты, представлять в установленном порядке руководителю практики обязательные документы о прохождении практики.</w:t>
      </w:r>
    </w:p>
    <w:p w:rsidR="002C47BD" w:rsidRPr="006C383E" w:rsidRDefault="002C47BD" w:rsidP="002C47BD">
      <w:pPr>
        <w:pStyle w:val="31"/>
        <w:shd w:val="clear" w:color="auto" w:fill="auto"/>
        <w:spacing w:after="0" w:line="240" w:lineRule="auto"/>
        <w:ind w:firstLine="720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В соответствии с учебным планом практика по получению профессиональных умений и опыта профессиональной деятельности включает следующие разделы: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Знакомство с воспитательной системой образовательного учреждения: </w:t>
      </w:r>
    </w:p>
    <w:p w:rsidR="002C47BD" w:rsidRPr="006C383E" w:rsidRDefault="00936665" w:rsidP="002C47BD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ab/>
      </w:r>
      <w:r w:rsidR="002C47BD" w:rsidRPr="006C383E">
        <w:rPr>
          <w:rFonts w:ascii="Times New Roman" w:hAnsi="Times New Roman"/>
          <w:sz w:val="28"/>
          <w:szCs w:val="28"/>
        </w:rPr>
        <w:t xml:space="preserve">Для этого </w:t>
      </w:r>
      <w:r w:rsidR="00D17AB4" w:rsidRPr="006C383E">
        <w:rPr>
          <w:rFonts w:ascii="Times New Roman" w:hAnsi="Times New Roman"/>
          <w:sz w:val="28"/>
          <w:szCs w:val="28"/>
        </w:rPr>
        <w:t>студенту</w:t>
      </w:r>
      <w:r w:rsidR="002C47BD" w:rsidRPr="006C383E">
        <w:rPr>
          <w:rFonts w:ascii="Times New Roman" w:hAnsi="Times New Roman"/>
          <w:sz w:val="28"/>
          <w:szCs w:val="28"/>
        </w:rPr>
        <w:t xml:space="preserve"> необходимо: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провести беседу с администрацией, педагогами, руководителями методических объединений, мастером;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ознакомиться и описать материально-техническую, дидактическое оборудование образовательного кабинет</w:t>
      </w:r>
      <w:r w:rsidR="00A15233" w:rsidRPr="006C383E">
        <w:rPr>
          <w:rFonts w:ascii="Times New Roman" w:hAnsi="Times New Roman"/>
          <w:sz w:val="28"/>
          <w:szCs w:val="28"/>
        </w:rPr>
        <w:t>а</w:t>
      </w:r>
      <w:r w:rsidRPr="006C383E">
        <w:rPr>
          <w:rFonts w:ascii="Times New Roman" w:hAnsi="Times New Roman"/>
          <w:sz w:val="28"/>
          <w:szCs w:val="28"/>
        </w:rPr>
        <w:t xml:space="preserve">, работу в области внеучебной деятельности;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4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составить характеристику воспитательной системы </w:t>
      </w:r>
      <w:r w:rsidRPr="006C383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8"/>
          <w:szCs w:val="28"/>
        </w:rPr>
        <w:t>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Информационно-аналитическая работа: </w:t>
      </w:r>
    </w:p>
    <w:p w:rsidR="002C47BD" w:rsidRPr="006C383E" w:rsidRDefault="00936665" w:rsidP="002C47BD">
      <w:pPr>
        <w:pStyle w:val="ab"/>
        <w:tabs>
          <w:tab w:val="left" w:pos="851"/>
        </w:tabs>
        <w:ind w:left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ab/>
      </w:r>
      <w:r w:rsidR="00D17AB4" w:rsidRPr="006C383E">
        <w:rPr>
          <w:rFonts w:ascii="Times New Roman" w:hAnsi="Times New Roman"/>
          <w:sz w:val="28"/>
          <w:szCs w:val="28"/>
        </w:rPr>
        <w:t xml:space="preserve">Для этого студенту </w:t>
      </w:r>
      <w:r w:rsidR="002C47BD" w:rsidRPr="006C383E">
        <w:rPr>
          <w:rFonts w:ascii="Times New Roman" w:hAnsi="Times New Roman"/>
          <w:sz w:val="28"/>
          <w:szCs w:val="28"/>
        </w:rPr>
        <w:t xml:space="preserve"> необходимо изучить: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план воспитательной работы, личных дел, медицинских карт учащихся с целью проектирования их развития;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формы и методы работы с родителями учащихся;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психолого-педагогические аспекты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</w:t>
      </w:r>
      <w:r w:rsidRPr="006C383E">
        <w:rPr>
          <w:rFonts w:ascii="Times New Roman" w:hAnsi="Times New Roman"/>
          <w:spacing w:val="-2"/>
          <w:sz w:val="28"/>
          <w:szCs w:val="28"/>
        </w:rPr>
        <w:lastRenderedPageBreak/>
        <w:t xml:space="preserve">деятельности учащихся и др.);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расписания учебных занятий</w:t>
      </w:r>
      <w:r w:rsidRPr="006C383E">
        <w:rPr>
          <w:rFonts w:ascii="Times New Roman" w:hAnsi="Times New Roman"/>
          <w:sz w:val="28"/>
          <w:szCs w:val="28"/>
        </w:rPr>
        <w:t xml:space="preserve">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работоспособности учащихся на занятиях;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зафиксировать в отчёте: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выдержки из плана воспитательной работы;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психолого-педагогическую характеристику личности учащегося; </w:t>
      </w:r>
    </w:p>
    <w:p w:rsidR="00587320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психолого-педагогический анализ одного занятия, </w:t>
      </w:r>
    </w:p>
    <w:p w:rsidR="002C47BD" w:rsidRPr="006C383E" w:rsidRDefault="002C47BD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гигиеническую оценку расписания.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Воспитательная работа в качестве помощника: </w:t>
      </w:r>
    </w:p>
    <w:p w:rsidR="002C47BD" w:rsidRPr="006C383E" w:rsidRDefault="002C47BD" w:rsidP="00936665">
      <w:pPr>
        <w:pStyle w:val="ac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Для этого </w:t>
      </w:r>
      <w:r w:rsidR="00D17AB4" w:rsidRPr="006C383E">
        <w:rPr>
          <w:sz w:val="28"/>
          <w:szCs w:val="28"/>
        </w:rPr>
        <w:t xml:space="preserve">студенту </w:t>
      </w:r>
      <w:r w:rsidRPr="006C383E">
        <w:rPr>
          <w:sz w:val="28"/>
          <w:szCs w:val="28"/>
        </w:rPr>
        <w:t xml:space="preserve"> необходимо: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изучить уровень воспитанности учащихся и планирование воспитательной работы на период практики;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принять участие в проведении 2-3-х разных по содержан</w:t>
      </w:r>
      <w:r w:rsidR="00587320" w:rsidRPr="006C383E">
        <w:rPr>
          <w:sz w:val="28"/>
          <w:szCs w:val="28"/>
        </w:rPr>
        <w:t>ию, коллективных творческих дел</w:t>
      </w:r>
      <w:r w:rsidRPr="006C383E">
        <w:rPr>
          <w:sz w:val="28"/>
          <w:szCs w:val="28"/>
        </w:rPr>
        <w:t xml:space="preserve">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принять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</w:t>
      </w:r>
    </w:p>
    <w:p w:rsidR="002C47BD" w:rsidRPr="006C383E" w:rsidRDefault="002C47BD" w:rsidP="002C47BD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pacing w:val="-2"/>
          <w:sz w:val="28"/>
          <w:szCs w:val="28"/>
        </w:rPr>
      </w:pPr>
      <w:r w:rsidRPr="006C383E">
        <w:rPr>
          <w:sz w:val="28"/>
          <w:szCs w:val="28"/>
        </w:rPr>
        <w:t>фиксировать в отчете развернутый план-конспект одного из проведенных воспитательных мероприятий.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1"/>
        </w:numPr>
        <w:tabs>
          <w:tab w:val="left" w:pos="851"/>
        </w:tabs>
        <w:suppressAutoHyphens/>
        <w:spacing w:after="0" w:line="240" w:lineRule="auto"/>
        <w:ind w:left="0" w:right="-57" w:firstLine="709"/>
        <w:contextualSpacing w:val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6C383E">
        <w:rPr>
          <w:rFonts w:ascii="Times New Roman" w:hAnsi="Times New Roman"/>
          <w:b/>
          <w:bCs/>
          <w:i/>
          <w:iCs/>
          <w:sz w:val="28"/>
          <w:szCs w:val="28"/>
        </w:rPr>
        <w:t xml:space="preserve">Самооценка результативности практики. </w:t>
      </w:r>
    </w:p>
    <w:p w:rsidR="00DE389C" w:rsidRPr="006C383E" w:rsidRDefault="002C47BD" w:rsidP="00936665">
      <w:pPr>
        <w:pStyle w:val="ab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Обобщить полученные на практике результаты. Подготовить тематическое выступление на заключительной конференции.</w:t>
      </w:r>
    </w:p>
    <w:p w:rsidR="00DE389C" w:rsidRPr="006C383E" w:rsidRDefault="00DE389C" w:rsidP="00EB54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93757">
      <w:pPr>
        <w:pStyle w:val="1"/>
        <w:keepNext w:val="0"/>
        <w:spacing w:before="0" w:line="240" w:lineRule="auto"/>
        <w:jc w:val="center"/>
        <w:rPr>
          <w:rFonts w:ascii="Times New Roman" w:hAnsi="Times New Roman"/>
          <w:bCs w:val="0"/>
          <w:iCs/>
          <w:caps/>
          <w:color w:val="auto"/>
        </w:rPr>
      </w:pPr>
      <w:r w:rsidRPr="006C383E">
        <w:rPr>
          <w:rFonts w:ascii="Times New Roman" w:hAnsi="Times New Roman"/>
          <w:bCs w:val="0"/>
          <w:color w:val="auto"/>
          <w:spacing w:val="2"/>
        </w:rPr>
        <w:t xml:space="preserve">3. Требования к оформлению отчета </w:t>
      </w:r>
      <w:r w:rsidR="00A14D81" w:rsidRPr="00A14D81">
        <w:rPr>
          <w:rFonts w:ascii="Times New Roman" w:hAnsi="Times New Roman"/>
          <w:bCs w:val="0"/>
          <w:color w:val="auto"/>
          <w:spacing w:val="2"/>
        </w:rPr>
        <w:t>практической подготовки обучающихся в форме производственной практики (практика по получению профессиональных умений и опыта профессиональной деятельности)</w:t>
      </w:r>
    </w:p>
    <w:p w:rsidR="00DE389C" w:rsidRPr="006C383E" w:rsidRDefault="00DE389C" w:rsidP="0083414A">
      <w:pPr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rPr>
          <w:color w:val="auto"/>
          <w:sz w:val="28"/>
          <w:szCs w:val="28"/>
        </w:rPr>
      </w:pPr>
      <w:r w:rsidRPr="006C383E">
        <w:rPr>
          <w:rStyle w:val="11"/>
          <w:color w:val="auto"/>
          <w:sz w:val="28"/>
          <w:szCs w:val="28"/>
        </w:rPr>
        <w:t xml:space="preserve">Содержание отчета </w:t>
      </w:r>
    </w:p>
    <w:p w:rsidR="00DE389C" w:rsidRPr="006C383E" w:rsidRDefault="00DE389C" w:rsidP="0058732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При составлении отчета о практике используются дневник и материалы, накопленные по каждой изученной теме программы.</w:t>
      </w:r>
    </w:p>
    <w:p w:rsidR="00DE389C" w:rsidRPr="006C383E" w:rsidRDefault="00DE389C" w:rsidP="00587320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Отчет по производственной практике должен содержать 20-30 страниц текста и иметь: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титульный лист (приложение </w:t>
      </w:r>
      <w:r w:rsidR="002C47BD" w:rsidRPr="006C383E">
        <w:rPr>
          <w:sz w:val="28"/>
          <w:szCs w:val="28"/>
        </w:rPr>
        <w:t>4</w:t>
      </w:r>
      <w:r w:rsidRPr="006C383E">
        <w:rPr>
          <w:sz w:val="28"/>
          <w:szCs w:val="28"/>
        </w:rPr>
        <w:t>)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содержание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тематические разделы</w:t>
      </w:r>
    </w:p>
    <w:p w:rsidR="00DE389C" w:rsidRPr="006C383E" w:rsidRDefault="00DE389C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заключение</w:t>
      </w:r>
    </w:p>
    <w:p w:rsidR="00DE389C" w:rsidRPr="006C383E" w:rsidRDefault="00587320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приложения</w:t>
      </w:r>
    </w:p>
    <w:p w:rsidR="00587320" w:rsidRPr="006C383E" w:rsidRDefault="00587320" w:rsidP="00936665">
      <w:pPr>
        <w:pStyle w:val="ac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>список используемой литературы.</w:t>
      </w: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rStyle w:val="a8"/>
          <w:color w:val="auto"/>
          <w:sz w:val="28"/>
          <w:szCs w:val="28"/>
        </w:rPr>
        <w:t>Содержание</w:t>
      </w:r>
      <w:r w:rsidRPr="006C383E">
        <w:rPr>
          <w:color w:val="auto"/>
          <w:sz w:val="28"/>
          <w:szCs w:val="28"/>
        </w:rPr>
        <w:t xml:space="preserve"> включает наименование тематических разделов с указанием номера их начальной страницы.</w:t>
      </w:r>
    </w:p>
    <w:p w:rsidR="00DE389C" w:rsidRPr="006C383E" w:rsidRDefault="00DE389C" w:rsidP="00AB3CE8">
      <w:pPr>
        <w:pStyle w:val="31"/>
        <w:shd w:val="clear" w:color="auto" w:fill="auto"/>
        <w:spacing w:after="0" w:line="240" w:lineRule="auto"/>
        <w:ind w:firstLine="709"/>
        <w:jc w:val="both"/>
        <w:rPr>
          <w:color w:val="auto"/>
          <w:sz w:val="28"/>
          <w:szCs w:val="28"/>
        </w:rPr>
      </w:pPr>
      <w:r w:rsidRPr="006C383E">
        <w:rPr>
          <w:color w:val="auto"/>
          <w:sz w:val="28"/>
          <w:szCs w:val="28"/>
        </w:rPr>
        <w:t>Во</w:t>
      </w:r>
      <w:r w:rsidRPr="006C383E">
        <w:rPr>
          <w:rStyle w:val="a8"/>
          <w:color w:val="auto"/>
          <w:sz w:val="28"/>
          <w:szCs w:val="28"/>
        </w:rPr>
        <w:t xml:space="preserve"> введении</w:t>
      </w:r>
      <w:r w:rsidRPr="006C383E">
        <w:rPr>
          <w:color w:val="auto"/>
          <w:sz w:val="28"/>
          <w:szCs w:val="28"/>
        </w:rPr>
        <w:t xml:space="preserve"> дается общая характеристика образовательной организации, </w:t>
      </w:r>
      <w:r w:rsidR="00587320" w:rsidRPr="006C383E">
        <w:rPr>
          <w:color w:val="auto"/>
          <w:sz w:val="28"/>
          <w:szCs w:val="28"/>
        </w:rPr>
        <w:t xml:space="preserve">описание базы практики, </w:t>
      </w:r>
      <w:r w:rsidRPr="006C383E">
        <w:rPr>
          <w:color w:val="auto"/>
          <w:sz w:val="28"/>
          <w:szCs w:val="28"/>
        </w:rPr>
        <w:t>актуальность темы исследования. Здесь также описываются задания, полученные практикантами от руководителей, указываются способы их выполнения.</w:t>
      </w:r>
    </w:p>
    <w:p w:rsidR="00DE389C" w:rsidRPr="006C383E" w:rsidRDefault="00DE389C" w:rsidP="00AB3CE8">
      <w:pPr>
        <w:spacing w:after="0" w:line="240" w:lineRule="auto"/>
        <w:ind w:firstLine="709"/>
        <w:rPr>
          <w:sz w:val="28"/>
          <w:szCs w:val="28"/>
        </w:rPr>
      </w:pPr>
      <w:r w:rsidRPr="006C383E">
        <w:rPr>
          <w:rStyle w:val="40"/>
          <w:sz w:val="28"/>
          <w:szCs w:val="28"/>
        </w:rPr>
        <w:lastRenderedPageBreak/>
        <w:t>В</w:t>
      </w:r>
      <w:r w:rsidR="001A011F">
        <w:rPr>
          <w:rStyle w:val="40"/>
          <w:sz w:val="28"/>
          <w:szCs w:val="28"/>
        </w:rPr>
        <w:t xml:space="preserve"> </w:t>
      </w:r>
      <w:r w:rsidRPr="006C383E">
        <w:rPr>
          <w:rStyle w:val="4"/>
          <w:sz w:val="28"/>
          <w:szCs w:val="28"/>
        </w:rPr>
        <w:t>тематических разделах</w:t>
      </w:r>
      <w:r w:rsidRPr="006C383E">
        <w:rPr>
          <w:sz w:val="28"/>
          <w:szCs w:val="28"/>
        </w:rPr>
        <w:t>:</w:t>
      </w:r>
    </w:p>
    <w:p w:rsidR="00DE389C" w:rsidRPr="006C383E" w:rsidRDefault="00DE389C" w:rsidP="00587320">
      <w:pPr>
        <w:pStyle w:val="ab"/>
        <w:widowControl w:val="0"/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 приводится характеристика материально-технического обеспечения преподавания русского языка и литературы 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данные о месте педагога в принятии конкретных решений, обеспечении организации и контроля их выполнения;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содержание и характер работы, проделанной студентом на практике;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степень выполнения программы практики;</w:t>
      </w:r>
    </w:p>
    <w:p w:rsidR="00DE389C" w:rsidRPr="006C383E" w:rsidRDefault="00DE389C" w:rsidP="00936665">
      <w:pPr>
        <w:pStyle w:val="ab"/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 выводы о том, в какой мере практика способствовала закреплению и углублению теоретических</w:t>
      </w:r>
      <w:r w:rsidRPr="006C383E">
        <w:rPr>
          <w:rFonts w:ascii="Times New Roman" w:hAnsi="Times New Roman"/>
          <w:sz w:val="28"/>
          <w:szCs w:val="28"/>
        </w:rPr>
        <w:t xml:space="preserve"> знаний и приобретению практических навыков.</w:t>
      </w:r>
    </w:p>
    <w:p w:rsidR="00DE389C" w:rsidRPr="006C383E" w:rsidRDefault="00DE389C" w:rsidP="00AB3CE8">
      <w:pPr>
        <w:tabs>
          <w:tab w:val="left" w:pos="851"/>
        </w:tabs>
        <w:autoSpaceDN w:val="0"/>
        <w:spacing w:after="0" w:line="240" w:lineRule="auto"/>
        <w:ind w:firstLine="709"/>
        <w:jc w:val="both"/>
        <w:rPr>
          <w:spacing w:val="-2"/>
          <w:sz w:val="28"/>
          <w:szCs w:val="28"/>
        </w:rPr>
      </w:pPr>
    </w:p>
    <w:p w:rsidR="00DE389C" w:rsidRPr="006C383E" w:rsidRDefault="00DE389C" w:rsidP="0070558D">
      <w:pPr>
        <w:pStyle w:val="31"/>
        <w:widowControl/>
        <w:shd w:val="clear" w:color="auto" w:fill="auto"/>
        <w:spacing w:after="0" w:line="384" w:lineRule="exact"/>
        <w:ind w:right="20"/>
        <w:rPr>
          <w:b/>
          <w:color w:val="auto"/>
          <w:sz w:val="28"/>
          <w:szCs w:val="28"/>
        </w:rPr>
      </w:pPr>
      <w:r w:rsidRPr="006C383E">
        <w:rPr>
          <w:b/>
          <w:bCs/>
          <w:iCs/>
          <w:caps/>
          <w:color w:val="auto"/>
          <w:sz w:val="28"/>
          <w:szCs w:val="28"/>
        </w:rPr>
        <w:t>оформлениЕ ОТЧЁТА</w:t>
      </w:r>
    </w:p>
    <w:p w:rsidR="00587320" w:rsidRPr="006C383E" w:rsidRDefault="00587320" w:rsidP="00587320">
      <w:pPr>
        <w:pStyle w:val="31"/>
        <w:widowControl/>
        <w:shd w:val="clear" w:color="auto" w:fill="auto"/>
        <w:spacing w:after="0" w:line="384" w:lineRule="exact"/>
        <w:ind w:right="20"/>
        <w:rPr>
          <w:b/>
          <w:bCs/>
          <w:iCs/>
          <w:color w:val="auto"/>
          <w:sz w:val="28"/>
          <w:szCs w:val="28"/>
        </w:rPr>
      </w:pPr>
      <w:r w:rsidRPr="006C383E">
        <w:rPr>
          <w:b/>
          <w:bCs/>
          <w:iCs/>
          <w:color w:val="auto"/>
          <w:sz w:val="28"/>
          <w:szCs w:val="28"/>
        </w:rPr>
        <w:t>4.2. Оформление отчёта</w:t>
      </w:r>
    </w:p>
    <w:p w:rsidR="00587320" w:rsidRPr="006C383E" w:rsidRDefault="00587320" w:rsidP="0058732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Каждая письменная работа должна быть набрана в текстовом редакторе (с включением таблиц и иллюстраций непосредственно в текст работы) и сохранена в формате .</w:t>
      </w:r>
      <w:r w:rsidRPr="006C383E">
        <w:rPr>
          <w:rFonts w:ascii="Times New Roman" w:hAnsi="Times New Roman"/>
          <w:sz w:val="28"/>
          <w:szCs w:val="28"/>
          <w:lang w:val="en-US"/>
        </w:rPr>
        <w:t>doc</w:t>
      </w:r>
      <w:r w:rsidRPr="006C383E">
        <w:rPr>
          <w:rFonts w:ascii="Times New Roman" w:hAnsi="Times New Roman"/>
          <w:sz w:val="28"/>
          <w:szCs w:val="28"/>
        </w:rPr>
        <w:t xml:space="preserve"> в виде одного файла (начиная с титульного листа и заканчивая последней страницей). Формат страницы – А4. Текст письменной работы следует набирать, соблюдая следующие размеры полей: правое – 10 мм, верхнее и нижнее – 20 мм, левое – 30 мм. Тип шрифта: Times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>New</w:t>
      </w:r>
      <w:r w:rsidR="001A011F">
        <w:rPr>
          <w:rFonts w:ascii="Times New Roman" w:hAnsi="Times New Roman"/>
          <w:sz w:val="28"/>
          <w:szCs w:val="28"/>
        </w:rPr>
        <w:t xml:space="preserve"> </w:t>
      </w:r>
      <w:r w:rsidRPr="006C383E">
        <w:rPr>
          <w:rFonts w:ascii="Times New Roman" w:hAnsi="Times New Roman"/>
          <w:sz w:val="28"/>
          <w:szCs w:val="28"/>
        </w:rPr>
        <w:t>Roman, размер: 14 pt (пунктов) (на рисунках и в таблицах допускается применение более мелкого размера шрифта, но не менее 10 pt). Текст печатается через полтора интервала, красная строка – 1,25 см. Цвет шрифта должен быть черным, необходимо соблюдать равномерную плотность, контрастность и четкость изображения по всей работе. Полужирный шрифт, курсив и подчеркнутый шрифт не применяются. Выравнивание текста - по ширине. Выравнивание таблиц и рисунков – по центру. Расстановка переносов - автоматическая.</w:t>
      </w:r>
    </w:p>
    <w:p w:rsidR="00587320" w:rsidRPr="006C383E" w:rsidRDefault="00587320" w:rsidP="00587320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 xml:space="preserve">Каждая страница текста, включая иллюстрации и приложения, нумеруется арабскими цифрами по порядку без пропусков и повторений. Титульный лист включается в общее количество страниц, но номер страницы на нем не проставляется. Номера страниц проставляются в центре нижней части листа (нижнего колонтитула) без точки. </w:t>
      </w:r>
    </w:p>
    <w:p w:rsidR="00587320" w:rsidRPr="006C383E" w:rsidRDefault="00587320" w:rsidP="00587320">
      <w:pPr>
        <w:pStyle w:val="formattext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6C383E">
        <w:rPr>
          <w:sz w:val="28"/>
          <w:szCs w:val="28"/>
        </w:rPr>
        <w:t xml:space="preserve">Требования к оформлению отчета изложены в Положении о правилах оформления письменных работ и отчётов обучающихся ОмГА с которыми можно ознакомиться по ссылке </w:t>
      </w:r>
      <w:hyperlink r:id="rId7" w:history="1">
        <w:r w:rsidR="00221069">
          <w:rPr>
            <w:rStyle w:val="ad"/>
            <w:sz w:val="28"/>
            <w:szCs w:val="28"/>
          </w:rPr>
          <w:t>http://omga.su/sveden/files/pol_o_prav_oform.pdf</w:t>
        </w:r>
      </w:hyperlink>
    </w:p>
    <w:p w:rsidR="00587320" w:rsidRPr="006C383E" w:rsidRDefault="00587320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</w:p>
    <w:p w:rsidR="00DE389C" w:rsidRPr="006C383E" w:rsidRDefault="00DE389C" w:rsidP="003E0D34">
      <w:pPr>
        <w:pStyle w:val="31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6C383E">
        <w:rPr>
          <w:b/>
          <w:color w:val="auto"/>
          <w:sz w:val="28"/>
          <w:szCs w:val="28"/>
        </w:rPr>
        <w:t>Примерное содержание отчета</w:t>
      </w:r>
    </w:p>
    <w:p w:rsidR="00DE389C" w:rsidRPr="006C383E" w:rsidRDefault="00DE389C" w:rsidP="00037479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i/>
          <w:sz w:val="28"/>
          <w:szCs w:val="28"/>
        </w:rPr>
        <w:t>Введение (цели, задачи, описание места практики)</w:t>
      </w:r>
    </w:p>
    <w:p w:rsidR="00DE389C" w:rsidRPr="006C383E" w:rsidRDefault="00DE389C" w:rsidP="007F56DF">
      <w:pPr>
        <w:pStyle w:val="ab"/>
        <w:numPr>
          <w:ilvl w:val="0"/>
          <w:numId w:val="23"/>
        </w:numPr>
        <w:autoSpaceDN w:val="0"/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6C383E">
        <w:rPr>
          <w:rFonts w:ascii="Times New Roman" w:hAnsi="Times New Roman"/>
          <w:bCs/>
          <w:sz w:val="28"/>
          <w:szCs w:val="28"/>
        </w:rPr>
        <w:t>Визитная карточка образовательного учреждения</w:t>
      </w:r>
      <w:r w:rsidR="00037479" w:rsidRPr="006C383E">
        <w:rPr>
          <w:rFonts w:ascii="Times New Roman" w:hAnsi="Times New Roman"/>
          <w:bCs/>
          <w:sz w:val="28"/>
          <w:szCs w:val="28"/>
        </w:rPr>
        <w:t xml:space="preserve">  (коротко)</w:t>
      </w:r>
      <w:r w:rsidRPr="006C383E">
        <w:rPr>
          <w:rFonts w:ascii="Times New Roman" w:hAnsi="Times New Roman"/>
          <w:bCs/>
          <w:sz w:val="28"/>
          <w:szCs w:val="28"/>
        </w:rPr>
        <w:t xml:space="preserve">. </w:t>
      </w:r>
      <w:r w:rsidRPr="006C383E">
        <w:rPr>
          <w:rFonts w:ascii="Times New Roman" w:hAnsi="Times New Roman"/>
          <w:spacing w:val="-2"/>
          <w:sz w:val="28"/>
          <w:szCs w:val="28"/>
        </w:rPr>
        <w:t xml:space="preserve">Ознакомление с </w:t>
      </w:r>
      <w:r w:rsidRPr="006C383E">
        <w:rPr>
          <w:rFonts w:ascii="Times New Roman" w:hAnsi="Times New Roman"/>
          <w:sz w:val="28"/>
          <w:szCs w:val="28"/>
        </w:rPr>
        <w:t>материально-техническим, дидактическим оборудованием образовательного учреждения, кабинета, возможностей образовательного учреждения в области внеурочной деятельности.</w:t>
      </w:r>
    </w:p>
    <w:p w:rsidR="007F56DF" w:rsidRPr="006C383E" w:rsidRDefault="007F56DF" w:rsidP="009105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E389C" w:rsidRPr="006C383E" w:rsidRDefault="00DE389C" w:rsidP="0091059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Примерный план составления визитной карточки образовательного учреждения</w:t>
      </w:r>
    </w:p>
    <w:p w:rsidR="00DE389C" w:rsidRPr="006C383E" w:rsidRDefault="00DE389C" w:rsidP="007853CC">
      <w:pPr>
        <w:numPr>
          <w:ilvl w:val="0"/>
          <w:numId w:val="12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 xml:space="preserve">Название  (полное) образовательного учреждения </w:t>
      </w:r>
    </w:p>
    <w:p w:rsidR="00DE389C" w:rsidRPr="006C383E" w:rsidRDefault="00DE389C" w:rsidP="007853CC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Направления работы</w:t>
      </w:r>
    </w:p>
    <w:p w:rsidR="00DE389C" w:rsidRPr="006C383E" w:rsidRDefault="00DE389C" w:rsidP="007853CC">
      <w:pPr>
        <w:pStyle w:val="ab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Характеристика материально-технического обеспечения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Характеристика  воспитательной системы </w:t>
      </w:r>
      <w:r w:rsidRPr="006C383E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8"/>
          <w:szCs w:val="28"/>
        </w:rPr>
        <w:t>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>Выдержки из плана</w:t>
      </w:r>
      <w:r w:rsidR="001A011F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6C383E">
        <w:rPr>
          <w:rFonts w:ascii="Times New Roman" w:hAnsi="Times New Roman"/>
          <w:spacing w:val="-2"/>
          <w:sz w:val="28"/>
          <w:szCs w:val="28"/>
        </w:rPr>
        <w:t xml:space="preserve">воспитательной работы;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Психолого-педагогическая  характеристика личности учащегося;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 xml:space="preserve">Психолого-педагогический анализ одного занятия,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pacing w:val="-2"/>
          <w:sz w:val="28"/>
          <w:szCs w:val="28"/>
        </w:rPr>
        <w:t>Гигиеническая оценка расписания.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Развернутый план-конспект одного из проведенных воспитательных мероприятий.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 xml:space="preserve">Самооценка результативности практики. </w:t>
      </w:r>
    </w:p>
    <w:p w:rsidR="00037479" w:rsidRPr="006C383E" w:rsidRDefault="00037479" w:rsidP="00037479">
      <w:pPr>
        <w:pStyle w:val="ab"/>
        <w:widowControl w:val="0"/>
        <w:numPr>
          <w:ilvl w:val="0"/>
          <w:numId w:val="23"/>
        </w:numPr>
        <w:shd w:val="clear" w:color="auto" w:fill="FFFFFF"/>
        <w:tabs>
          <w:tab w:val="left" w:pos="851"/>
        </w:tabs>
        <w:suppressAutoHyphens/>
        <w:spacing w:after="0" w:line="240" w:lineRule="auto"/>
        <w:ind w:right="-57"/>
        <w:contextualSpacing w:val="0"/>
        <w:jc w:val="both"/>
        <w:rPr>
          <w:rFonts w:ascii="Times New Roman" w:hAnsi="Times New Roman"/>
          <w:spacing w:val="-2"/>
          <w:sz w:val="28"/>
          <w:szCs w:val="28"/>
        </w:rPr>
      </w:pPr>
      <w:r w:rsidRPr="006C383E">
        <w:rPr>
          <w:rFonts w:ascii="Times New Roman" w:hAnsi="Times New Roman"/>
          <w:bCs/>
          <w:iCs/>
          <w:sz w:val="28"/>
          <w:szCs w:val="28"/>
        </w:rPr>
        <w:t>Список использованной литературы</w:t>
      </w:r>
    </w:p>
    <w:p w:rsidR="00DE389C" w:rsidRPr="006C383E" w:rsidRDefault="00DE389C" w:rsidP="0091059A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91059A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CA6892">
      <w:pPr>
        <w:pStyle w:val="31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DE389C" w:rsidRPr="006C383E" w:rsidRDefault="00DE389C" w:rsidP="00AC235A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3" w:name="_Hlk250734025"/>
      <w:bookmarkStart w:id="4" w:name="_Hlk246556193"/>
      <w:r w:rsidRPr="006C383E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3"/>
      <w:r w:rsidRPr="006C383E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bookmarkEnd w:id="4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2C47BD" w:rsidRPr="006C383E" w:rsidTr="0093666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C47BD" w:rsidRPr="006C383E" w:rsidRDefault="002C47BD" w:rsidP="002C47BD">
                  <w:pPr>
                    <w:autoSpaceDN w:val="0"/>
                    <w:adjustRightInd w:val="0"/>
                    <w:spacing w:after="0" w:line="240" w:lineRule="auto"/>
                    <w:ind w:left="15" w:right="1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2C47BD" w:rsidRPr="006C383E" w:rsidTr="0093666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C47BD" w:rsidRPr="006C383E" w:rsidRDefault="002C47BD" w:rsidP="001A011F">
                  <w:pPr>
                    <w:autoSpaceDN w:val="0"/>
                    <w:adjustRightInd w:val="0"/>
                    <w:spacing w:after="0" w:line="240" w:lineRule="auto"/>
                    <w:ind w:left="15" w:right="15"/>
                    <w:contextualSpacing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br/>
                  </w:r>
                  <w:r w:rsidR="001A011F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6C383E">
                    <w:rPr>
                      <w:rFonts w:ascii="Times New Roman" w:hAnsi="Times New Roman"/>
                      <w:sz w:val="24"/>
                      <w:szCs w:val="24"/>
                    </w:rPr>
                    <w:t>Омская гуманитарная академия</w:t>
                  </w:r>
                  <w:r w:rsidR="001A011F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</w:tr>
          </w:tbl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Кафедра Педагогики, психологии и социальной работы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C47BD" w:rsidRPr="006C383E" w:rsidRDefault="00221069" w:rsidP="002C47BD">
      <w:pPr>
        <w:shd w:val="clear" w:color="auto" w:fill="FFFFFF"/>
        <w:spacing w:after="0" w:line="240" w:lineRule="auto"/>
        <w:ind w:left="5103" w:right="-1" w:firstLine="460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26" type="#_x0000_t202" style="position:absolute;left:0;text-align:left;margin-left:216.95pt;margin-top:.85pt;width:273.1pt;height:66.2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/3lgw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" stroked="f">
            <v:textbox>
              <w:txbxContent>
                <w:p w:rsidR="00C92D83" w:rsidRPr="002C47BD" w:rsidRDefault="00C92D83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C92D83" w:rsidRPr="002C47BD" w:rsidRDefault="00C92D83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C47BD">
                    <w:rPr>
                      <w:rFonts w:ascii="Times New Roman" w:hAnsi="Times New Roman"/>
                      <w:sz w:val="24"/>
                      <w:szCs w:val="24"/>
                    </w:rPr>
                    <w:t>зав. кафедрой ППиСР,</w:t>
                  </w:r>
                </w:p>
                <w:p w:rsidR="00C92D83" w:rsidRPr="002C47BD" w:rsidRDefault="009C7017" w:rsidP="002C47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д.п.н., профессор</w:t>
                  </w:r>
                  <w:r w:rsidR="00C92D83" w:rsidRPr="002C47BD">
                    <w:rPr>
                      <w:rFonts w:ascii="Times New Roman" w:hAnsi="Times New Roman"/>
                      <w:sz w:val="24"/>
                      <w:szCs w:val="24"/>
                    </w:rPr>
                    <w:t>___________   /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Е.В. Лопанова</w:t>
                  </w:r>
                  <w:r w:rsidR="00C92D83" w:rsidRPr="002C47B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/</w:t>
                  </w:r>
                </w:p>
              </w:txbxContent>
            </v:textbox>
          </v:shape>
        </w:pict>
      </w:r>
    </w:p>
    <w:p w:rsidR="002C47BD" w:rsidRPr="006C383E" w:rsidRDefault="002C47BD" w:rsidP="002C47BD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4678"/>
        <w:contextualSpacing/>
        <w:jc w:val="both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F56DF" w:rsidRPr="006C383E" w:rsidRDefault="007F56DF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A14D81" w:rsidRPr="00A14D81" w:rsidRDefault="00A14D81" w:rsidP="00A14D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14D81">
        <w:rPr>
          <w:rFonts w:ascii="Times New Roman" w:hAnsi="Times New Roman"/>
          <w:sz w:val="24"/>
          <w:szCs w:val="24"/>
        </w:rPr>
        <w:t xml:space="preserve">Задание для практической подготовки </w:t>
      </w:r>
    </w:p>
    <w:p w:rsidR="002C47BD" w:rsidRPr="006C383E" w:rsidRDefault="00A14D81" w:rsidP="00A14D8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14D81">
        <w:rPr>
          <w:rFonts w:ascii="Times New Roman" w:hAnsi="Times New Roman"/>
          <w:sz w:val="24"/>
          <w:szCs w:val="24"/>
        </w:rPr>
        <w:t>(производственная практика)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pStyle w:val="af0"/>
        <w:contextualSpacing/>
        <w:jc w:val="center"/>
      </w:pPr>
      <w:r w:rsidRPr="006C383E">
        <w:t>____________________________________________</w:t>
      </w:r>
    </w:p>
    <w:p w:rsidR="002C47BD" w:rsidRPr="006C383E" w:rsidRDefault="002C47BD" w:rsidP="002C47BD">
      <w:pPr>
        <w:pStyle w:val="af0"/>
        <w:contextualSpacing/>
        <w:jc w:val="center"/>
      </w:pPr>
      <w:r w:rsidRPr="006C383E">
        <w:t>Фамилия, Имя, Отчество студента (-ки)</w:t>
      </w:r>
    </w:p>
    <w:p w:rsidR="002C47BD" w:rsidRPr="006C383E" w:rsidRDefault="002C47BD" w:rsidP="002C47BD">
      <w:pPr>
        <w:pStyle w:val="af0"/>
        <w:contextualSpacing/>
        <w:jc w:val="center"/>
      </w:pP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Направление подготовки: </w:t>
      </w:r>
      <w:r w:rsidRPr="006C383E">
        <w:rPr>
          <w:rFonts w:ascii="Times New Roman" w:hAnsi="Times New Roman"/>
          <w:i/>
          <w:sz w:val="24"/>
          <w:szCs w:val="24"/>
        </w:rPr>
        <w:t>«Педагогическое образование (с двумя профилями подготовки)»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Наименование практики: </w:t>
      </w:r>
      <w:r w:rsidRPr="006C383E">
        <w:rPr>
          <w:rFonts w:ascii="Times New Roman" w:hAnsi="Times New Roman"/>
          <w:i/>
          <w:sz w:val="24"/>
          <w:szCs w:val="24"/>
        </w:rPr>
        <w:t>Производственная практика (практика по получению профессиональных умений и опыта профессиональной деятельности)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pacing w:val="-11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Индивидуальные задания </w:t>
      </w:r>
      <w:r w:rsidR="00A14D81" w:rsidRPr="00A14D81">
        <w:rPr>
          <w:rFonts w:ascii="Times New Roman" w:hAnsi="Times New Roman"/>
          <w:sz w:val="24"/>
          <w:szCs w:val="24"/>
        </w:rPr>
        <w:t>для практической подготовки при реализации производственной практики: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 xml:space="preserve"> Изучить права и обязанност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>и</w:t>
      </w:r>
      <w:r w:rsidRPr="006C383E">
        <w:rPr>
          <w:rFonts w:ascii="Times New Roman" w:hAnsi="Times New Roman"/>
          <w:spacing w:val="-2"/>
          <w:sz w:val="24"/>
          <w:szCs w:val="24"/>
        </w:rPr>
        <w:t xml:space="preserve"> студентов во время прохождения практики. Результат: Оформление в отчёте по практике титульного 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 xml:space="preserve">листа. Описание базы практики. 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>Ознакомление с воспитательной системой образовательного учреждения: беседы с администрацией, педагогами, ру</w:t>
      </w:r>
      <w:r w:rsidR="00A14D81">
        <w:rPr>
          <w:rFonts w:ascii="Times New Roman" w:hAnsi="Times New Roman"/>
          <w:spacing w:val="-2"/>
          <w:sz w:val="24"/>
          <w:szCs w:val="24"/>
        </w:rPr>
        <w:t xml:space="preserve">ководителями метод. </w:t>
      </w:r>
      <w:r w:rsidR="00037479" w:rsidRPr="006C383E">
        <w:rPr>
          <w:rFonts w:ascii="Times New Roman" w:hAnsi="Times New Roman"/>
          <w:spacing w:val="-2"/>
          <w:sz w:val="24"/>
          <w:szCs w:val="24"/>
        </w:rPr>
        <w:t>объединений</w:t>
      </w:r>
      <w:r w:rsidRPr="006C383E">
        <w:rPr>
          <w:rFonts w:ascii="Times New Roman" w:hAnsi="Times New Roman"/>
          <w:sz w:val="24"/>
          <w:szCs w:val="24"/>
        </w:rPr>
        <w:t xml:space="preserve">. </w:t>
      </w:r>
      <w:r w:rsidRPr="006C383E">
        <w:rPr>
          <w:rFonts w:ascii="Times New Roman" w:hAnsi="Times New Roman"/>
          <w:spacing w:val="-2"/>
          <w:sz w:val="24"/>
          <w:szCs w:val="24"/>
        </w:rPr>
        <w:t xml:space="preserve">Результат: Характеристика воспитательной системы </w:t>
      </w:r>
      <w:r w:rsidRPr="006C383E">
        <w:rPr>
          <w:rFonts w:ascii="Times New Roman" w:hAnsi="Times New Roman"/>
          <w:sz w:val="24"/>
          <w:szCs w:val="24"/>
        </w:rPr>
        <w:t>образовательного учреждения</w:t>
      </w:r>
      <w:r w:rsidRPr="006C383E">
        <w:rPr>
          <w:rFonts w:ascii="Times New Roman" w:hAnsi="Times New Roman"/>
          <w:spacing w:val="-2"/>
          <w:sz w:val="24"/>
          <w:szCs w:val="24"/>
        </w:rPr>
        <w:t>.</w:t>
      </w:r>
    </w:p>
    <w:p w:rsidR="002C47BD" w:rsidRPr="006C383E" w:rsidRDefault="002C47BD" w:rsidP="002C47BD">
      <w:pPr>
        <w:pStyle w:val="ab"/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suppressAutoHyphens/>
        <w:spacing w:after="0" w:line="240" w:lineRule="auto"/>
        <w:ind w:left="0" w:right="-57" w:firstLine="709"/>
        <w:jc w:val="both"/>
        <w:rPr>
          <w:rFonts w:ascii="Times New Roman" w:hAnsi="Times New Roman"/>
          <w:spacing w:val="-2"/>
          <w:sz w:val="24"/>
          <w:szCs w:val="24"/>
        </w:rPr>
      </w:pPr>
      <w:r w:rsidRPr="006C383E">
        <w:rPr>
          <w:rFonts w:ascii="Times New Roman" w:hAnsi="Times New Roman"/>
          <w:spacing w:val="-2"/>
          <w:sz w:val="24"/>
          <w:szCs w:val="24"/>
        </w:rPr>
        <w:t>Информационно-аналитическая работа: изучение плана воспитательной работы, личных дел, медицинских карт учащихся с целью проектирования их развития; психолого-педагогических аспектов учебной и воспитательной деятельности (мотивация учения, отношение учащихся к делам коллектива, взаимоотношения педагогов и учащихся, особенности познавательной деятельности учащихся и др.); расписания учебных занятий</w:t>
      </w:r>
      <w:r w:rsidRPr="006C383E">
        <w:rPr>
          <w:rFonts w:ascii="Times New Roman" w:hAnsi="Times New Roman"/>
          <w:sz w:val="24"/>
          <w:szCs w:val="24"/>
        </w:rPr>
        <w:t xml:space="preserve">; </w:t>
      </w:r>
      <w:r w:rsidRPr="006C383E">
        <w:rPr>
          <w:rFonts w:ascii="Times New Roman" w:hAnsi="Times New Roman"/>
          <w:spacing w:val="-2"/>
          <w:sz w:val="24"/>
          <w:szCs w:val="24"/>
        </w:rPr>
        <w:t>работоспособности учащихся на занятиях. Результат: выдержки из плана воспитательной работы; психолого-педагогическая характеристика личности учащегося; психолого-педагогический анализ одного занятия, г</w:t>
      </w:r>
      <w:r w:rsidRPr="006C383E">
        <w:rPr>
          <w:rFonts w:ascii="Times New Roman" w:hAnsi="Times New Roman"/>
          <w:sz w:val="24"/>
          <w:szCs w:val="24"/>
        </w:rPr>
        <w:t>игиеническая оценка расписания.</w:t>
      </w:r>
    </w:p>
    <w:p w:rsidR="002C47BD" w:rsidRPr="006C383E" w:rsidRDefault="002C47BD" w:rsidP="002C47B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pacing w:val="-2"/>
        </w:rPr>
      </w:pPr>
      <w:r w:rsidRPr="006C383E">
        <w:rPr>
          <w:spacing w:val="-2"/>
        </w:rPr>
        <w:t>Воспитательная работа в качестве помощника: изучение уровня воспитанности учащихся и планирование воспитательной работы на период практики; участие в проведении 2-3-х разных по содержанию, коллективных творческих дел; участие в подготовке и проведении (на выбор) таких форм воспитательной работы как классное собрание, классный час, беседа, диспут, тематический вечер, КВН, «Счастливый случай» и др.; совместный с сокурсниками, учителями, методистами. Результат: Развернутый план-конспект одного из проведенных воспитательных мероприятий.</w:t>
      </w:r>
    </w:p>
    <w:p w:rsidR="002C47BD" w:rsidRPr="006C383E" w:rsidRDefault="002C47BD" w:rsidP="002C47BD">
      <w:pPr>
        <w:pStyle w:val="ac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pacing w:val="-2"/>
        </w:rPr>
      </w:pPr>
      <w:r w:rsidRPr="006C383E">
        <w:rPr>
          <w:spacing w:val="-2"/>
        </w:rPr>
        <w:t xml:space="preserve">Самооценка результативности практики. Обобщить полученные на практике результаты. Подготовить тематическое выступление на заключительной конференции. Выступление на итоговой конференции. Результат: Отчёт по практике в установленной форме. </w:t>
      </w:r>
      <w:r w:rsidRPr="006C383E">
        <w:t>Отзыв – характеристика группового руководителя с оценкой по итогам практики. Тезисы выступления на итоговой конференции.</w:t>
      </w:r>
    </w:p>
    <w:p w:rsidR="002C47BD" w:rsidRPr="006C383E" w:rsidRDefault="002C47BD" w:rsidP="002C47BD">
      <w:pPr>
        <w:pStyle w:val="af0"/>
        <w:contextualSpacing/>
      </w:pPr>
      <w:r w:rsidRPr="006C383E">
        <w:t>Дата выдачи задания:     __.__.20__ г.</w:t>
      </w:r>
    </w:p>
    <w:p w:rsidR="002C47BD" w:rsidRPr="006C383E" w:rsidRDefault="002C47BD" w:rsidP="002C47B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Руководитель:  __________    </w:t>
      </w:r>
    </w:p>
    <w:p w:rsidR="002C47BD" w:rsidRPr="006C383E" w:rsidRDefault="002C47BD" w:rsidP="002C47BD">
      <w:pPr>
        <w:shd w:val="clear" w:color="auto" w:fill="FFFFFF"/>
        <w:tabs>
          <w:tab w:val="left" w:pos="2626"/>
          <w:tab w:val="left" w:leader="underscore" w:pos="562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Задание принял(а) к исполнению:  ___________</w:t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br w:type="page"/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Частное учреждение образовательная организация высшего образования</w:t>
      </w:r>
      <w:r w:rsidRPr="006C383E">
        <w:rPr>
          <w:rFonts w:ascii="Times New Roman" w:hAnsi="Times New Roman"/>
          <w:sz w:val="28"/>
          <w:szCs w:val="28"/>
        </w:rPr>
        <w:br/>
      </w:r>
      <w:r w:rsidR="001A011F">
        <w:rPr>
          <w:rFonts w:ascii="Times New Roman" w:hAnsi="Times New Roman"/>
          <w:sz w:val="28"/>
          <w:szCs w:val="28"/>
        </w:rPr>
        <w:t>«</w:t>
      </w:r>
      <w:r w:rsidRPr="006C383E">
        <w:rPr>
          <w:rFonts w:ascii="Times New Roman" w:hAnsi="Times New Roman"/>
          <w:sz w:val="28"/>
          <w:szCs w:val="28"/>
        </w:rPr>
        <w:t>Омская гуманитарная академия</w:t>
      </w:r>
      <w:r w:rsidR="001A011F">
        <w:rPr>
          <w:rFonts w:ascii="Times New Roman" w:hAnsi="Times New Roman"/>
          <w:sz w:val="28"/>
          <w:szCs w:val="28"/>
        </w:rPr>
        <w:t>»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14D81" w:rsidRPr="00A14D81" w:rsidRDefault="00A14D81" w:rsidP="00A14D81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A14D81">
        <w:rPr>
          <w:color w:val="auto"/>
          <w:sz w:val="28"/>
          <w:szCs w:val="28"/>
        </w:rPr>
        <w:t>СОВМЕСТНЫЙ  РАБОЧИЙ ГРАФИК (ПЛАН) ПРОГРАММЫ ПРАКТИЧЕСКОЙ</w:t>
      </w:r>
    </w:p>
    <w:p w:rsidR="002C47BD" w:rsidRPr="006C383E" w:rsidRDefault="00A14D81" w:rsidP="00A14D81">
      <w:pPr>
        <w:pStyle w:val="Default"/>
        <w:contextualSpacing/>
        <w:jc w:val="center"/>
        <w:rPr>
          <w:color w:val="auto"/>
          <w:sz w:val="28"/>
          <w:szCs w:val="28"/>
        </w:rPr>
      </w:pPr>
      <w:r w:rsidRPr="00A14D81">
        <w:rPr>
          <w:color w:val="auto"/>
          <w:sz w:val="28"/>
          <w:szCs w:val="28"/>
        </w:rPr>
        <w:t>ПОДГОТОВКИ (ПРОИЗВОДСТВЕННАЯ ПРАКТИКА)</w:t>
      </w:r>
      <w:r w:rsidR="002C47BD" w:rsidRPr="006C383E">
        <w:rPr>
          <w:color w:val="auto"/>
          <w:sz w:val="28"/>
          <w:szCs w:val="28"/>
        </w:rPr>
        <w:t xml:space="preserve"> 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  <w:sz w:val="20"/>
          <w:szCs w:val="20"/>
        </w:rPr>
      </w:pPr>
      <w:r w:rsidRPr="006C383E">
        <w:rPr>
          <w:color w:val="auto"/>
          <w:sz w:val="28"/>
          <w:szCs w:val="28"/>
        </w:rPr>
        <w:t xml:space="preserve">__________________________________________________________________ </w:t>
      </w:r>
      <w:r w:rsidRPr="006C383E">
        <w:rPr>
          <w:color w:val="auto"/>
          <w:sz w:val="20"/>
          <w:szCs w:val="20"/>
        </w:rPr>
        <w:t>(Ф.И.О. обучающегося)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  <w:sz w:val="16"/>
          <w:szCs w:val="16"/>
          <w:u w:val="single"/>
        </w:rPr>
      </w:pP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Направление подготовки: 44.03.01 Педагогическое образование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 xml:space="preserve">Направленность (профиль): «Начальное образование»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Вид практики: Производственная практика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Тип практики: Практика по получению профессиональных умений и опыта профессиональной деятельности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Руководитель практики от ОмГА ________________________________________________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  <w:r w:rsidRPr="006C383E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Наименование профильной организации 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  <w:r w:rsidRPr="006C383E">
        <w:rPr>
          <w:color w:val="auto"/>
        </w:rPr>
        <w:t>____________________________________________________________________________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</w:rPr>
      </w:pPr>
      <w:r w:rsidRPr="006C383E">
        <w:rPr>
          <w:color w:val="auto"/>
        </w:rPr>
        <w:t>Руководитель практики от профильной организации_________________________________</w:t>
      </w:r>
    </w:p>
    <w:p w:rsidR="002C47BD" w:rsidRPr="006C383E" w:rsidRDefault="002C47BD" w:rsidP="002C47BD">
      <w:pPr>
        <w:pStyle w:val="Default"/>
        <w:ind w:left="4248" w:firstLine="708"/>
        <w:contextualSpacing/>
        <w:jc w:val="center"/>
        <w:rPr>
          <w:color w:val="auto"/>
          <w:sz w:val="20"/>
          <w:szCs w:val="20"/>
        </w:rPr>
      </w:pPr>
      <w:r w:rsidRPr="006C383E">
        <w:rPr>
          <w:color w:val="auto"/>
          <w:sz w:val="20"/>
          <w:szCs w:val="20"/>
        </w:rPr>
        <w:t xml:space="preserve">(должность Ф.И.О.) </w:t>
      </w:r>
    </w:p>
    <w:p w:rsidR="002C47BD" w:rsidRPr="006C383E" w:rsidRDefault="002C47BD" w:rsidP="002C47BD">
      <w:pPr>
        <w:pStyle w:val="Default"/>
        <w:contextualSpacing/>
        <w:jc w:val="both"/>
        <w:rPr>
          <w:color w:val="auto"/>
          <w:sz w:val="22"/>
          <w:szCs w:val="22"/>
        </w:rPr>
      </w:pPr>
      <w:r w:rsidRPr="006C383E">
        <w:rPr>
          <w:color w:val="auto"/>
        </w:rPr>
        <w:t>____________________________________________________________________________</w:t>
      </w:r>
    </w:p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Планируемые работы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6C383E" w:rsidTr="00936665">
        <w:tc>
          <w:tcPr>
            <w:tcW w:w="817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6C38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C47BD" w:rsidRPr="006C383E" w:rsidRDefault="002C47BD" w:rsidP="002C47B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383E">
              <w:rPr>
                <w:rFonts w:ascii="Times New Roman" w:hAnsi="Times New Roman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2C47BD" w:rsidRPr="006C383E" w:rsidRDefault="002C47BD" w:rsidP="002C47BD">
      <w:pPr>
        <w:pStyle w:val="Default"/>
        <w:contextualSpacing/>
        <w:jc w:val="center"/>
        <w:rPr>
          <w:color w:val="auto"/>
        </w:rPr>
      </w:pPr>
    </w:p>
    <w:p w:rsidR="002C47BD" w:rsidRPr="006C383E" w:rsidRDefault="002C47BD" w:rsidP="002C47BD">
      <w:pPr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Заведующий кафедрой ППиСР:</w:t>
      </w:r>
      <w:r w:rsidRPr="006C383E">
        <w:rPr>
          <w:rFonts w:ascii="Times New Roman" w:hAnsi="Times New Roman"/>
          <w:sz w:val="24"/>
          <w:szCs w:val="24"/>
        </w:rPr>
        <w:tab/>
        <w:t>__________________ / ___________________</w:t>
      </w:r>
    </w:p>
    <w:p w:rsidR="002C47BD" w:rsidRPr="006C383E" w:rsidRDefault="002C47BD" w:rsidP="002C47B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Руководитель практики от ОмГА</w:t>
      </w:r>
      <w:r w:rsidRPr="006C383E">
        <w:rPr>
          <w:rFonts w:ascii="Times New Roman" w:hAnsi="Times New Roman"/>
          <w:sz w:val="24"/>
          <w:szCs w:val="24"/>
        </w:rPr>
        <w:tab/>
        <w:t>___________________ / ____________________</w:t>
      </w:r>
    </w:p>
    <w:p w:rsidR="002C47BD" w:rsidRPr="006C383E" w:rsidRDefault="002C47BD" w:rsidP="002C47BD">
      <w:pPr>
        <w:spacing w:after="0" w:line="240" w:lineRule="auto"/>
        <w:ind w:left="3540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C383E">
        <w:rPr>
          <w:rFonts w:ascii="Times New Roman" w:hAnsi="Times New Roman"/>
          <w:sz w:val="24"/>
          <w:szCs w:val="24"/>
        </w:rPr>
        <w:t>уководитель практики от профильной организации ______________/ _________________</w:t>
      </w:r>
    </w:p>
    <w:p w:rsidR="002C47BD" w:rsidRPr="006C383E" w:rsidRDefault="002C47BD" w:rsidP="002C47BD">
      <w:pPr>
        <w:spacing w:after="0" w:line="240" w:lineRule="auto"/>
        <w:ind w:left="5664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удостоверяю______________   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    подпись</w:t>
      </w:r>
      <w:r w:rsidRPr="006C383E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2C47BD" w:rsidRPr="006C383E" w:rsidRDefault="002C47BD" w:rsidP="002C47BD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  <w:sz w:val="18"/>
          <w:szCs w:val="1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18"/>
          <w:szCs w:val="18"/>
        </w:rPr>
        <w:t>М.П.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b/>
        </w:rPr>
      </w:pPr>
      <w:r w:rsidRPr="006C383E">
        <w:rPr>
          <w:rFonts w:ascii="Times New Roman" w:hAnsi="Times New Roman"/>
          <w:sz w:val="28"/>
          <w:szCs w:val="28"/>
        </w:rPr>
        <w:t>Приложение 3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 w:rsidRPr="006C383E">
        <w:rPr>
          <w:rFonts w:ascii="Times New Roman" w:hAnsi="Times New Roman"/>
          <w:b/>
        </w:rPr>
        <w:t>ДНЕВНИК ПРАКТИКИ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1694"/>
        <w:gridCol w:w="4656"/>
        <w:gridCol w:w="3114"/>
      </w:tblGrid>
      <w:tr w:rsidR="002C47BD" w:rsidRPr="00C92D83" w:rsidTr="00936665">
        <w:tc>
          <w:tcPr>
            <w:tcW w:w="332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35" w:type="pct"/>
            <w:vAlign w:val="center"/>
          </w:tcPr>
          <w:p w:rsidR="002C47BD" w:rsidRPr="00C92D83" w:rsidRDefault="002C47BD" w:rsidP="00C92D8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C92D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96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о выполнении</w:t>
            </w:r>
          </w:p>
        </w:tc>
      </w:tr>
      <w:tr w:rsidR="002C47BD" w:rsidRPr="00C92D83" w:rsidTr="00936665">
        <w:trPr>
          <w:trHeight w:hRule="exact" w:val="851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1A011F" w:rsidRPr="00C92D83" w:rsidRDefault="001A011F" w:rsidP="00C92D83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 прав  и обязанностей студентов во время прохождения практики. Описание базы практики. </w:t>
            </w:r>
          </w:p>
          <w:p w:rsidR="002C47BD" w:rsidRPr="00C92D83" w:rsidRDefault="002C47BD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C92D83" w:rsidTr="00636357">
        <w:trPr>
          <w:trHeight w:hRule="exact" w:val="1136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1A011F" w:rsidRPr="00C92D83" w:rsidRDefault="001A011F" w:rsidP="00C92D83">
            <w:pPr>
              <w:widowControl w:val="0"/>
              <w:tabs>
                <w:tab w:val="left" w:pos="851"/>
              </w:tabs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Ознакомление с воспитательной системой образовательного учреждения. Характеристика воспитательной системы </w:t>
            </w:r>
            <w:r w:rsidRPr="00C92D83">
              <w:rPr>
                <w:rFonts w:ascii="Times New Roman" w:hAnsi="Times New Roman"/>
                <w:sz w:val="24"/>
                <w:szCs w:val="24"/>
              </w:rPr>
              <w:t>образовательного учреждения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  <w:p w:rsidR="002C47BD" w:rsidRPr="00C92D83" w:rsidRDefault="002C47BD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7BD" w:rsidRPr="00C92D83" w:rsidTr="00C92D83">
        <w:trPr>
          <w:trHeight w:hRule="exact" w:val="1098"/>
        </w:trPr>
        <w:tc>
          <w:tcPr>
            <w:tcW w:w="332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D83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35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2C47BD" w:rsidRPr="00C92D83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="00C92D83"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зуче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ние плана воспитательной работы. Оформление в зачете выдержек из плана воспитательной работы.</w:t>
            </w:r>
            <w:r w:rsidR="00C92D83"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2C47BD" w:rsidRPr="00C92D83" w:rsidRDefault="002C47BD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C92D83">
        <w:trPr>
          <w:trHeight w:hRule="exact" w:val="1098"/>
        </w:trPr>
        <w:tc>
          <w:tcPr>
            <w:tcW w:w="332" w:type="pct"/>
          </w:tcPr>
          <w:p w:rsidR="00636357" w:rsidRPr="00636357" w:rsidRDefault="00636357" w:rsidP="00F81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5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Изучение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личных дел,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характеристик.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учащихся с целью проектирования их развития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636357">
        <w:trPr>
          <w:trHeight w:hRule="exact" w:val="1194"/>
        </w:trPr>
        <w:tc>
          <w:tcPr>
            <w:tcW w:w="332" w:type="pct"/>
          </w:tcPr>
          <w:p w:rsidR="00636357" w:rsidRPr="00636357" w:rsidRDefault="00636357" w:rsidP="00F81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635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Осуществление педагогического наблюдения. 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Составление психолого-педагогической характеристики  личности учащегося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F81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Посещение занятий педагога. Психолого-педагогический анализ одного занятия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F81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Изучение расписания занятий.  Г</w:t>
            </w:r>
            <w:r w:rsidRPr="00C92D83">
              <w:rPr>
                <w:rFonts w:ascii="Times New Roman" w:hAnsi="Times New Roman"/>
                <w:sz w:val="24"/>
                <w:szCs w:val="24"/>
              </w:rPr>
              <w:t>игиеническая оценка расписания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936665">
        <w:trPr>
          <w:trHeight w:hRule="exact" w:val="851"/>
        </w:trPr>
        <w:tc>
          <w:tcPr>
            <w:tcW w:w="332" w:type="pct"/>
          </w:tcPr>
          <w:p w:rsidR="00636357" w:rsidRPr="00C92D83" w:rsidRDefault="00636357" w:rsidP="00F81D6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C92D8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>Воспитательная работа в качестве помощника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6357" w:rsidRPr="00C92D83" w:rsidTr="00636357">
        <w:trPr>
          <w:trHeight w:hRule="exact" w:val="1379"/>
        </w:trPr>
        <w:tc>
          <w:tcPr>
            <w:tcW w:w="332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6" w:type="pct"/>
          </w:tcPr>
          <w:p w:rsidR="00636357" w:rsidRPr="00C92D83" w:rsidRDefault="00636357" w:rsidP="006363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Самооценка результативности практики.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Корректировка и окончательное оформление</w:t>
            </w:r>
            <w:r w:rsidRPr="00C92D83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отчета по практике, подготовка к итоговой конференции.</w:t>
            </w:r>
          </w:p>
        </w:tc>
        <w:tc>
          <w:tcPr>
            <w:tcW w:w="1536" w:type="pct"/>
          </w:tcPr>
          <w:p w:rsidR="00636357" w:rsidRPr="00C92D83" w:rsidRDefault="00636357" w:rsidP="002C47B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2C47BD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обучающегося ___________</w:t>
      </w:r>
    </w:p>
    <w:p w:rsidR="00C92D83" w:rsidRDefault="00C92D83" w:rsidP="002C47BD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C92D83" w:rsidRPr="006C383E" w:rsidRDefault="00C92D83" w:rsidP="00C92D83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</w:p>
    <w:p w:rsidR="002C47BD" w:rsidRPr="006C383E" w:rsidRDefault="002C47BD" w:rsidP="002C47BD">
      <w:pPr>
        <w:pStyle w:val="213"/>
        <w:pageBreakBefore/>
        <w:ind w:right="-330" w:firstLine="540"/>
        <w:contextualSpacing/>
        <w:jc w:val="right"/>
        <w:rPr>
          <w:bCs/>
        </w:rPr>
      </w:pPr>
      <w:r w:rsidRPr="006C383E">
        <w:rPr>
          <w:bCs/>
        </w:rPr>
        <w:t>Приложение 4</w:t>
      </w:r>
    </w:p>
    <w:p w:rsidR="002C47BD" w:rsidRPr="006C383E" w:rsidRDefault="002C47BD" w:rsidP="002C47BD">
      <w:pPr>
        <w:pStyle w:val="212"/>
        <w:tabs>
          <w:tab w:val="left" w:pos="708"/>
        </w:tabs>
        <w:spacing w:line="240" w:lineRule="auto"/>
        <w:ind w:left="0" w:right="-330" w:firstLine="540"/>
        <w:contextualSpacing/>
        <w:rPr>
          <w:b w:val="0"/>
          <w:bCs w:val="0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7BD" w:rsidRPr="006C383E" w:rsidRDefault="002C47BD" w:rsidP="002C47BD">
            <w:pPr>
              <w:autoSpaceDN w:val="0"/>
              <w:adjustRightInd w:val="0"/>
              <w:spacing w:after="0" w:line="240" w:lineRule="auto"/>
              <w:ind w:left="15" w:righ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C47BD" w:rsidRPr="006C383E" w:rsidTr="0093666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C47BD" w:rsidRPr="006C383E" w:rsidRDefault="002C47BD" w:rsidP="001A011F">
            <w:pPr>
              <w:autoSpaceDN w:val="0"/>
              <w:adjustRightInd w:val="0"/>
              <w:spacing w:after="0" w:line="240" w:lineRule="auto"/>
              <w:ind w:left="15" w:right="15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383E">
              <w:rPr>
                <w:rFonts w:ascii="Times New Roman" w:hAnsi="Times New Roman"/>
                <w:sz w:val="28"/>
                <w:szCs w:val="28"/>
              </w:rPr>
              <w:t>Частное учреждение образовательная о</w:t>
            </w:r>
            <w:r w:rsidR="001A011F">
              <w:rPr>
                <w:rFonts w:ascii="Times New Roman" w:hAnsi="Times New Roman"/>
                <w:sz w:val="28"/>
                <w:szCs w:val="28"/>
              </w:rPr>
              <w:t>рганизация высшего образования</w:t>
            </w:r>
            <w:r w:rsidR="001A011F">
              <w:rPr>
                <w:rFonts w:ascii="Times New Roman" w:hAnsi="Times New Roman"/>
                <w:sz w:val="28"/>
                <w:szCs w:val="28"/>
              </w:rPr>
              <w:br/>
              <w:t>«</w:t>
            </w:r>
            <w:r w:rsidRPr="006C383E">
              <w:rPr>
                <w:rFonts w:ascii="Times New Roman" w:hAnsi="Times New Roman"/>
                <w:sz w:val="28"/>
                <w:szCs w:val="28"/>
              </w:rPr>
              <w:t>Омская гуманитарная академия</w:t>
            </w:r>
            <w:r w:rsidR="001A011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Кафедра Педагогики, психологии и социальной работы</w:t>
      </w:r>
    </w:p>
    <w:p w:rsidR="002C47BD" w:rsidRPr="006C383E" w:rsidRDefault="002C47BD" w:rsidP="002C47BD">
      <w:pPr>
        <w:pStyle w:val="21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pStyle w:val="21"/>
        <w:tabs>
          <w:tab w:val="left" w:pos="284"/>
        </w:tabs>
        <w:spacing w:after="0" w:line="240" w:lineRule="auto"/>
        <w:ind w:left="284" w:right="55" w:hanging="284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A14D81" w:rsidRPr="00A14D81" w:rsidRDefault="00A14D81" w:rsidP="00A14D81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spacing w:val="20"/>
          <w:sz w:val="36"/>
          <w:szCs w:val="36"/>
          <w:lang w:eastAsia="hi-IN" w:bidi="hi-IN"/>
        </w:rPr>
      </w:pPr>
      <w:r w:rsidRPr="00A14D81">
        <w:rPr>
          <w:rFonts w:ascii="Times New Roman" w:hAnsi="Times New Roman"/>
          <w:spacing w:val="20"/>
          <w:sz w:val="36"/>
          <w:szCs w:val="36"/>
          <w:lang w:eastAsia="hi-IN" w:bidi="hi-IN"/>
        </w:rPr>
        <w:t>ОТЧЕТ</w:t>
      </w:r>
    </w:p>
    <w:p w:rsidR="00A14D81" w:rsidRPr="00A14D81" w:rsidRDefault="00A14D81" w:rsidP="00A14D8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14D81">
        <w:rPr>
          <w:rFonts w:ascii="Times New Roman" w:hAnsi="Times New Roman"/>
          <w:sz w:val="28"/>
          <w:szCs w:val="28"/>
        </w:rPr>
        <w:t>О ПРАКТИЧЕСКОЙ ПОДГОТОВКЕ</w:t>
      </w:r>
    </w:p>
    <w:p w:rsidR="002C47BD" w:rsidRPr="006C383E" w:rsidRDefault="00A14D81" w:rsidP="00A14D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A14D81">
        <w:rPr>
          <w:rFonts w:ascii="Times New Roman" w:hAnsi="Times New Roman"/>
          <w:sz w:val="28"/>
          <w:szCs w:val="28"/>
        </w:rPr>
        <w:t>(ПРОИЗВОДСТВЕННАЯ ПРАКТИКА)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Вид практики: Производственная практика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Тип практики:  Практика по получению профессиональных умений и опыта профессиональной деятельности</w:t>
      </w:r>
    </w:p>
    <w:p w:rsidR="002C47BD" w:rsidRPr="006C383E" w:rsidRDefault="002C47BD" w:rsidP="002C47BD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Выполнил(а):  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Фамилия И.О.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Направление подготовки:  ________________________ 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Направленность (профиль) программы______________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Форма обучения: 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Руководитель практики от ОмГА: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</w:rPr>
        <w:t>_______________________________________________</w:t>
      </w:r>
    </w:p>
    <w:p w:rsidR="002C47BD" w:rsidRPr="006C383E" w:rsidRDefault="002C47BD" w:rsidP="002C47BD">
      <w:pPr>
        <w:spacing w:after="0" w:line="240" w:lineRule="auto"/>
        <w:ind w:left="3544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Уч. степень, уч. звание, Фамилия И.О.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_____________________</w:t>
      </w:r>
    </w:p>
    <w:p w:rsidR="002C47BD" w:rsidRPr="006C383E" w:rsidRDefault="002C47BD" w:rsidP="002C47BD">
      <w:pPr>
        <w:pStyle w:val="21"/>
        <w:spacing w:after="0" w:line="240" w:lineRule="auto"/>
        <w:ind w:left="3544" w:right="55"/>
        <w:contextualSpacing/>
        <w:jc w:val="center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подпись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</w:rPr>
        <w:t xml:space="preserve">Место прохождения практики: 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(адрес, контактные телефоны):  </w:t>
      </w:r>
      <w:r w:rsidRPr="006C383E">
        <w:rPr>
          <w:rFonts w:ascii="Times New Roman" w:hAnsi="Times New Roman"/>
          <w:sz w:val="24"/>
          <w:szCs w:val="24"/>
        </w:rPr>
        <w:t>______________________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 xml:space="preserve">Руководитель принимающей организации:  </w:t>
      </w:r>
    </w:p>
    <w:p w:rsidR="002C47BD" w:rsidRPr="006C383E" w:rsidRDefault="002C47BD" w:rsidP="002C47BD">
      <w:pPr>
        <w:shd w:val="clear" w:color="auto" w:fill="FFFFFF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4"/>
          <w:szCs w:val="24"/>
        </w:rPr>
        <w:t>______________      _________________________________________</w:t>
      </w:r>
      <w:r w:rsidRPr="006C383E">
        <w:rPr>
          <w:rFonts w:ascii="Times New Roman" w:hAnsi="Times New Roman"/>
          <w:sz w:val="28"/>
          <w:szCs w:val="28"/>
        </w:rPr>
        <w:t xml:space="preserve">_______________ </w:t>
      </w:r>
    </w:p>
    <w:p w:rsidR="002C47BD" w:rsidRPr="006C383E" w:rsidRDefault="002C47BD" w:rsidP="002C47BD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  <w:shd w:val="clear" w:color="auto" w:fill="FFFFFF"/>
        </w:rPr>
        <w:t>подпись                     (должность, Ф.И.О., контактный телефон)</w:t>
      </w:r>
      <w:r w:rsidRPr="006C383E">
        <w:rPr>
          <w:rFonts w:ascii="Times New Roman" w:hAnsi="Times New Roman"/>
        </w:rPr>
        <w:br/>
      </w:r>
    </w:p>
    <w:p w:rsidR="002C47BD" w:rsidRPr="006C383E" w:rsidRDefault="002C47BD" w:rsidP="002C47BD">
      <w:pPr>
        <w:shd w:val="clear" w:color="auto" w:fill="FFFFFF"/>
        <w:spacing w:after="0" w:line="240" w:lineRule="auto"/>
        <w:ind w:left="567"/>
        <w:contextualSpacing/>
        <w:rPr>
          <w:rFonts w:ascii="Times New Roman" w:hAnsi="Times New Roman"/>
        </w:rPr>
      </w:pPr>
      <w:r w:rsidRPr="006C383E">
        <w:rPr>
          <w:rFonts w:ascii="Times New Roman" w:hAnsi="Times New Roman"/>
        </w:rPr>
        <w:t>м.п.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Омск,  20__</w:t>
      </w:r>
    </w:p>
    <w:p w:rsidR="002C47BD" w:rsidRPr="006C383E" w:rsidRDefault="002C47BD" w:rsidP="002C47BD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contextualSpacing/>
        <w:jc w:val="right"/>
        <w:rPr>
          <w:rFonts w:ascii="Times New Roman" w:hAnsi="Times New Roman"/>
          <w:bCs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  <w:r w:rsidRPr="006C383E">
        <w:rPr>
          <w:rFonts w:ascii="Times New Roman" w:hAnsi="Times New Roman"/>
          <w:bCs/>
          <w:sz w:val="28"/>
          <w:szCs w:val="28"/>
        </w:rPr>
        <w:t>Приложение 5</w:t>
      </w:r>
    </w:p>
    <w:p w:rsidR="002C47BD" w:rsidRPr="006C383E" w:rsidRDefault="002C47BD" w:rsidP="002C47BD">
      <w:pPr>
        <w:spacing w:after="0" w:line="240" w:lineRule="auto"/>
        <w:ind w:right="-330" w:firstLine="540"/>
        <w:contextualSpacing/>
        <w:jc w:val="right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ОТЗЫВ-ХАРАКТЕРИСТИКА</w:t>
      </w:r>
    </w:p>
    <w:p w:rsidR="002C47BD" w:rsidRPr="006C383E" w:rsidRDefault="002C47BD" w:rsidP="002C47BD">
      <w:pPr>
        <w:spacing w:after="0" w:line="240" w:lineRule="auto"/>
        <w:ind w:firstLine="567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14D81" w:rsidRPr="00A14D81" w:rsidRDefault="002C47BD" w:rsidP="00A14D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проходил(а) производственную практику в________________________________________ _____________________________________________________________________________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(наименование организации, адрес)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A14D81" w:rsidRPr="00A14D81">
        <w:rPr>
          <w:rFonts w:ascii="Times New Roman" w:hAnsi="Times New Roman"/>
          <w:sz w:val="24"/>
          <w:szCs w:val="24"/>
          <w:shd w:val="clear" w:color="auto" w:fill="FFFFFF"/>
        </w:rPr>
        <w:t>В период практической подготовки при реализации производственной 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4D81" w:rsidRPr="00A14D81" w:rsidRDefault="00A14D81" w:rsidP="00A14D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47BD" w:rsidRPr="006C383E" w:rsidRDefault="00A14D81" w:rsidP="00A14D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4D81">
        <w:rPr>
          <w:rFonts w:ascii="Times New Roman" w:hAnsi="Times New Roman"/>
          <w:sz w:val="24"/>
          <w:szCs w:val="24"/>
          <w:shd w:val="clear" w:color="auto" w:fill="FFFFFF"/>
        </w:rPr>
        <w:t>В ходе практической подготовки при реализации производственной  практики обнаружил(а) следующие умения и навыки:</w:t>
      </w:r>
      <w:r w:rsidR="002C47BD" w:rsidRPr="006C383E">
        <w:rPr>
          <w:rFonts w:ascii="Times New Roman" w:hAnsi="Times New Roman"/>
          <w:sz w:val="24"/>
          <w:szCs w:val="24"/>
        </w:rPr>
        <w:br/>
      </w:r>
      <w:r w:rsidR="002C47BD"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47BD" w:rsidRPr="006C383E" w:rsidRDefault="002C47BD" w:rsidP="00A14D8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 w:rsidR="00A14D81" w:rsidRPr="00A14D81">
        <w:rPr>
          <w:rFonts w:ascii="Times New Roman" w:hAnsi="Times New Roman"/>
          <w:sz w:val="24"/>
          <w:szCs w:val="24"/>
          <w:shd w:val="clear" w:color="auto" w:fill="FFFFFF"/>
        </w:rPr>
        <w:t>практической подготовки при реализации производственной  практики</w:t>
      </w:r>
      <w:r w:rsidR="00A14D81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C47BD" w:rsidRPr="006C383E" w:rsidRDefault="002C47BD" w:rsidP="002C47B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Рекомендуемая оценка _________________________</w:t>
      </w:r>
      <w:r w:rsidRPr="006C383E">
        <w:rPr>
          <w:rFonts w:ascii="Times New Roman" w:hAnsi="Times New Roman"/>
          <w:sz w:val="24"/>
          <w:szCs w:val="24"/>
        </w:rPr>
        <w:br/>
      </w:r>
      <w:r w:rsidRPr="006C383E">
        <w:rPr>
          <w:rFonts w:ascii="Times New Roman" w:hAnsi="Times New Roman"/>
          <w:sz w:val="24"/>
          <w:szCs w:val="24"/>
          <w:shd w:val="clear" w:color="auto" w:fill="FFFFFF"/>
        </w:rPr>
        <w:t>Р</w:t>
      </w:r>
      <w:r w:rsidRPr="006C383E">
        <w:rPr>
          <w:rFonts w:ascii="Times New Roman" w:hAnsi="Times New Roman"/>
          <w:sz w:val="24"/>
          <w:szCs w:val="24"/>
        </w:rPr>
        <w:t>уководитель практики от профильной организации________________________</w:t>
      </w:r>
    </w:p>
    <w:p w:rsidR="002C47BD" w:rsidRPr="006C383E" w:rsidRDefault="002C47BD" w:rsidP="002C47BD">
      <w:pPr>
        <w:spacing w:after="0" w:line="240" w:lineRule="auto"/>
        <w:ind w:left="6372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Подпись _____________________________________________________________________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в родительном падеже: должность, ФИО руководителя практики от профильной организации</w:t>
      </w:r>
    </w:p>
    <w:p w:rsidR="002C47BD" w:rsidRPr="006C383E" w:rsidRDefault="002C47BD" w:rsidP="002C47BD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C383E">
        <w:rPr>
          <w:rFonts w:ascii="Times New Roman" w:hAnsi="Times New Roman"/>
          <w:sz w:val="24"/>
          <w:szCs w:val="24"/>
        </w:rPr>
        <w:t>удостоверяю ______________     _________________________________________________</w:t>
      </w:r>
    </w:p>
    <w:p w:rsidR="002C47BD" w:rsidRPr="006C383E" w:rsidRDefault="002C47BD" w:rsidP="002C47BD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 xml:space="preserve">           подпись</w:t>
      </w:r>
      <w:r w:rsidRPr="006C383E">
        <w:rPr>
          <w:rFonts w:ascii="Times New Roman" w:hAnsi="Times New Roman"/>
        </w:rPr>
        <w:tab/>
        <w:t xml:space="preserve">                 Должность, ФИО должностного лица, удостоверившего подпись </w:t>
      </w:r>
    </w:p>
    <w:p w:rsidR="002C47BD" w:rsidRPr="006C383E" w:rsidRDefault="002C47BD" w:rsidP="002C47BD">
      <w:pPr>
        <w:spacing w:after="0" w:line="240" w:lineRule="auto"/>
        <w:ind w:left="1416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</w:rPr>
        <w:t>М.П.</w:t>
      </w: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4"/>
          <w:szCs w:val="24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8"/>
          <w:szCs w:val="28"/>
        </w:rPr>
      </w:pP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both"/>
        <w:rPr>
          <w:rFonts w:ascii="Times New Roman" w:hAnsi="Times New Roman"/>
        </w:rPr>
      </w:pPr>
      <w:r w:rsidRPr="006C383E">
        <w:rPr>
          <w:rFonts w:ascii="Times New Roman" w:hAnsi="Times New Roman"/>
          <w:sz w:val="28"/>
          <w:szCs w:val="28"/>
        </w:rPr>
        <w:br w:type="page"/>
      </w:r>
    </w:p>
    <w:p w:rsidR="002C47BD" w:rsidRPr="006C383E" w:rsidRDefault="002C47BD" w:rsidP="002C47BD">
      <w:pPr>
        <w:spacing w:after="0" w:line="240" w:lineRule="auto"/>
        <w:ind w:left="2832" w:firstLine="708"/>
        <w:contextualSpacing/>
        <w:jc w:val="right"/>
        <w:rPr>
          <w:rFonts w:ascii="Times New Roman" w:hAnsi="Times New Roman"/>
          <w:sz w:val="28"/>
          <w:szCs w:val="28"/>
        </w:rPr>
      </w:pPr>
      <w:r w:rsidRPr="006C383E">
        <w:rPr>
          <w:rFonts w:ascii="Times New Roman" w:hAnsi="Times New Roman"/>
          <w:sz w:val="28"/>
          <w:szCs w:val="28"/>
        </w:rPr>
        <w:t>Приложение 6</w:t>
      </w:r>
    </w:p>
    <w:p w:rsidR="002C47BD" w:rsidRPr="006C383E" w:rsidRDefault="002C47BD" w:rsidP="002C47BD">
      <w:pPr>
        <w:shd w:val="clear" w:color="auto" w:fill="FFFFFF"/>
        <w:tabs>
          <w:tab w:val="left" w:pos="7406"/>
        </w:tabs>
        <w:spacing w:after="0" w:line="240" w:lineRule="auto"/>
        <w:ind w:left="72"/>
        <w:contextualSpacing/>
        <w:jc w:val="center"/>
        <w:rPr>
          <w:rFonts w:ascii="Times New Roman" w:hAnsi="Times New Roman"/>
          <w:b/>
          <w:spacing w:val="-7"/>
          <w:sz w:val="26"/>
          <w:szCs w:val="26"/>
        </w:rPr>
      </w:pPr>
    </w:p>
    <w:p w:rsidR="002C47BD" w:rsidRPr="006C383E" w:rsidRDefault="002C47BD" w:rsidP="002C47BD">
      <w:pPr>
        <w:shd w:val="clear" w:color="auto" w:fill="FFFFFF"/>
        <w:tabs>
          <w:tab w:val="left" w:pos="7406"/>
        </w:tabs>
        <w:spacing w:after="0" w:line="240" w:lineRule="auto"/>
        <w:ind w:left="72"/>
        <w:contextualSpacing/>
        <w:jc w:val="center"/>
        <w:rPr>
          <w:rFonts w:ascii="Times New Roman" w:hAnsi="Times New Roman"/>
          <w:b/>
          <w:spacing w:val="-7"/>
          <w:sz w:val="26"/>
          <w:szCs w:val="26"/>
        </w:rPr>
      </w:pPr>
    </w:p>
    <w:p w:rsidR="0050025F" w:rsidRPr="0050025F" w:rsidRDefault="0050025F" w:rsidP="0050025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г.Омск</w:t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ab/>
        <w:t>"___"_____________20___г.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  <w:u w:val="single"/>
        </w:rPr>
        <w:t>     </w:t>
      </w:r>
      <w:r w:rsidRPr="0050025F">
        <w:rPr>
          <w:rFonts w:ascii="Times New Roman" w:eastAsiaTheme="minorEastAsia" w:hAnsi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50025F">
        <w:rPr>
          <w:rFonts w:ascii="Times New Roman" w:eastAsiaTheme="minorEastAsia" w:hAnsi="Times New Roman"/>
          <w:b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sz w:val="24"/>
          <w:szCs w:val="24"/>
          <w:u w:val="single"/>
        </w:rPr>
        <w:tab/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>Ректора</w:t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,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 xml:space="preserve">действующего на основании </w:t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  <w:t>Устава</w:t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b/>
          <w:color w:val="000000"/>
          <w:sz w:val="24"/>
          <w:szCs w:val="24"/>
          <w:u w:val="single"/>
        </w:rPr>
        <w:tab/>
      </w: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,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настоящий Договор о нижеследующем.</w:t>
      </w:r>
    </w:p>
    <w:p w:rsidR="0050025F" w:rsidRPr="0050025F" w:rsidRDefault="0050025F" w:rsidP="0050025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1. Предмет Договора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50025F" w:rsidRPr="0050025F" w:rsidRDefault="0050025F" w:rsidP="0050025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2.1. Организация обязана: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2.1.6 _________________(иные обязанности Организации).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 Профильная организация обязана: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2.2.3 при смене лица, указанного в </w:t>
      </w:r>
      <w:hyperlink r:id="rId8" w:anchor="20222" w:history="1">
        <w:r w:rsidRPr="0050025F">
          <w:rPr>
            <w:rFonts w:ascii="Times New Roman" w:eastAsiaTheme="minorEastAsia" w:hAnsi="Times New Roman"/>
            <w:color w:val="000000"/>
            <w:sz w:val="24"/>
            <w:szCs w:val="24"/>
            <w:u w:val="single"/>
          </w:rPr>
          <w:t>пункте  2.2.2</w:t>
        </w:r>
      </w:hyperlink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(указываются иные локальные нормативные</w:t>
      </w:r>
    </w:p>
    <w:p w:rsidR="0050025F" w:rsidRPr="0050025F" w:rsidRDefault="0050025F" w:rsidP="005002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_______________________________________________________________________;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акты Профильной организации)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2.3. Организация имеет право: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2.3.3 __________________(иные права Организации).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2.4. Профильная организация имеет право: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50025F" w:rsidRPr="0050025F" w:rsidRDefault="0050025F" w:rsidP="0050025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3. Срок действия договора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50025F" w:rsidRPr="0050025F" w:rsidRDefault="0050025F" w:rsidP="0050025F">
      <w:pPr>
        <w:keepNext/>
        <w:widowControl w:val="0"/>
        <w:shd w:val="clear" w:color="auto" w:fill="FFFFFF"/>
        <w:autoSpaceDE w:val="0"/>
        <w:autoSpaceDN w:val="0"/>
        <w:adjustRightInd w:val="0"/>
        <w:spacing w:after="60" w:line="240" w:lineRule="auto"/>
        <w:ind w:firstLine="709"/>
        <w:jc w:val="center"/>
        <w:outlineLvl w:val="2"/>
        <w:rPr>
          <w:rFonts w:ascii="Times New Roman" w:eastAsiaTheme="minorEastAsia" w:hAnsi="Times New Roman"/>
          <w:b/>
          <w:bCs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0025F" w:rsidRPr="0050025F" w:rsidRDefault="0050025F" w:rsidP="0050025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color w:val="000000"/>
          <w:sz w:val="24"/>
          <w:szCs w:val="24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</w:p>
    <w:p w:rsidR="0050025F" w:rsidRPr="0050025F" w:rsidRDefault="0050025F" w:rsidP="0050025F">
      <w:pPr>
        <w:widowControl w:val="0"/>
        <w:numPr>
          <w:ilvl w:val="0"/>
          <w:numId w:val="27"/>
        </w:numPr>
        <w:tabs>
          <w:tab w:val="left" w:pos="2195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ascii="Times New Roman" w:hAnsi="Times New Roman"/>
          <w:sz w:val="24"/>
          <w:szCs w:val="24"/>
          <w:lang w:eastAsia="en-US"/>
        </w:rPr>
      </w:pPr>
      <w:r w:rsidRPr="0050025F">
        <w:rPr>
          <w:rFonts w:ascii="Times New Roman" w:hAnsi="Times New Roman"/>
          <w:b/>
          <w:bCs/>
          <w:w w:val="105"/>
          <w:sz w:val="24"/>
          <w:szCs w:val="24"/>
          <w:lang w:eastAsia="en-US"/>
        </w:rPr>
        <w:t>Адреса, реквизиты и подписи Сторон</w:t>
      </w:r>
    </w:p>
    <w:p w:rsidR="0050025F" w:rsidRPr="0050025F" w:rsidRDefault="0050025F" w:rsidP="0050025F">
      <w:pPr>
        <w:tabs>
          <w:tab w:val="left" w:pos="2195"/>
        </w:tabs>
        <w:spacing w:after="0" w:line="240" w:lineRule="auto"/>
        <w:ind w:firstLine="709"/>
        <w:contextualSpacing/>
        <w:rPr>
          <w:rFonts w:ascii="Times New Roman" w:hAnsi="Times New Roman"/>
          <w:sz w:val="24"/>
          <w:szCs w:val="24"/>
          <w:lang w:eastAsia="en-US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32"/>
        <w:gridCol w:w="5039"/>
      </w:tblGrid>
      <w:tr w:rsidR="0050025F" w:rsidRPr="0050025F" w:rsidTr="00C65B09">
        <w:tc>
          <w:tcPr>
            <w:tcW w:w="4532" w:type="dxa"/>
          </w:tcPr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50025F">
              <w:rPr>
                <w:rFonts w:ascii="Times New Roman" w:eastAsiaTheme="minorEastAsia" w:hAnsi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50025F">
              <w:rPr>
                <w:rFonts w:ascii="Times New Roman" w:eastAsiaTheme="minorEastAsia" w:hAnsi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</w:p>
        </w:tc>
        <w:tc>
          <w:tcPr>
            <w:tcW w:w="5039" w:type="dxa"/>
          </w:tcPr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50025F" w:rsidRPr="0050025F" w:rsidTr="00C65B09">
        <w:tc>
          <w:tcPr>
            <w:tcW w:w="4532" w:type="dxa"/>
          </w:tcPr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w w:val="115"/>
                <w:sz w:val="24"/>
                <w:szCs w:val="24"/>
              </w:rPr>
              <w:t>Адрес:____________________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>____________________________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039" w:type="dxa"/>
          </w:tcPr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  <w:u w:val="single"/>
              </w:rPr>
            </w:pPr>
            <w:r w:rsidRPr="0050025F">
              <w:rPr>
                <w:rFonts w:ascii="Times New Roman" w:eastAsiaTheme="minorEastAsia" w:hAnsi="Times New Roman"/>
                <w:b/>
                <w:sz w:val="24"/>
                <w:szCs w:val="24"/>
                <w:u w:val="single"/>
              </w:rPr>
              <w:t xml:space="preserve"> </w:t>
            </w:r>
            <w:r w:rsidRPr="0050025F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w w:val="115"/>
                <w:sz w:val="24"/>
                <w:szCs w:val="24"/>
              </w:rPr>
              <w:t>Адрес</w:t>
            </w:r>
            <w:r w:rsidRPr="0050025F">
              <w:rPr>
                <w:rFonts w:ascii="Times New Roman" w:eastAsiaTheme="minorEastAsia" w:hAnsi="Times New Roman"/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</w:pPr>
            <w:r w:rsidRPr="0050025F">
              <w:rPr>
                <w:rFonts w:ascii="Times New Roman" w:eastAsiaTheme="minorEastAsia" w:hAnsi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50025F" w:rsidRPr="0050025F" w:rsidRDefault="0050025F" w:rsidP="0050025F">
            <w:pPr>
              <w:widowControl w:val="0"/>
              <w:tabs>
                <w:tab w:val="left" w:pos="21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/>
                <w:bCs/>
                <w:spacing w:val="-1"/>
                <w:sz w:val="24"/>
                <w:szCs w:val="24"/>
              </w:rPr>
            </w:pPr>
          </w:p>
        </w:tc>
      </w:tr>
    </w:tbl>
    <w:p w:rsidR="0050025F" w:rsidRPr="0050025F" w:rsidRDefault="0050025F" w:rsidP="0050025F">
      <w:pPr>
        <w:rPr>
          <w:rFonts w:asciiTheme="minorHAnsi" w:eastAsiaTheme="minorEastAsia" w:hAnsiTheme="minorHAnsi" w:cstheme="minorBidi"/>
        </w:rPr>
      </w:pPr>
    </w:p>
    <w:p w:rsidR="0050025F" w:rsidRPr="0050025F" w:rsidRDefault="0050025F" w:rsidP="0050025F">
      <w:pPr>
        <w:rPr>
          <w:rFonts w:asciiTheme="minorHAnsi" w:eastAsiaTheme="minorEastAsia" w:hAnsiTheme="minorHAnsi" w:cstheme="minorBidi"/>
        </w:rPr>
      </w:pPr>
      <w:r w:rsidRPr="0050025F">
        <w:rPr>
          <w:rFonts w:asciiTheme="minorHAnsi" w:eastAsiaTheme="minorEastAsia" w:hAnsiTheme="minorHAnsi" w:cstheme="minorBidi"/>
        </w:rPr>
        <w:br w:type="page"/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>ЗАЯВЛЕНИЕ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ascii="Times New Roman" w:eastAsiaTheme="minorEastAsia" w:hAnsi="Times New Roman"/>
          <w:sz w:val="28"/>
          <w:szCs w:val="28"/>
        </w:rPr>
        <w:t xml:space="preserve">производственной </w:t>
      </w:r>
      <w:r w:rsidRPr="0050025F">
        <w:rPr>
          <w:rFonts w:ascii="Times New Roman" w:eastAsiaTheme="minorEastAsia" w:hAnsi="Times New Roman"/>
          <w:sz w:val="28"/>
          <w:szCs w:val="28"/>
        </w:rPr>
        <w:t xml:space="preserve"> практики (практики по получению </w:t>
      </w:r>
      <w:r>
        <w:rPr>
          <w:rFonts w:ascii="Times New Roman" w:eastAsiaTheme="minorEastAsia" w:hAnsi="Times New Roman"/>
          <w:sz w:val="28"/>
          <w:szCs w:val="28"/>
        </w:rPr>
        <w:t>профессиональных умений и опыта профессиональной деятельности</w:t>
      </w:r>
      <w:r w:rsidRPr="0050025F">
        <w:rPr>
          <w:rFonts w:ascii="Times New Roman" w:eastAsiaTheme="minorEastAsia" w:hAnsi="Times New Roman"/>
          <w:sz w:val="28"/>
          <w:szCs w:val="28"/>
        </w:rPr>
        <w:t>) в ___________________________________________________________________________________________________________________________________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 xml:space="preserve">Даю свое согласие на прохождение практики </w:t>
      </w:r>
      <w:r w:rsidRPr="0050025F">
        <w:rPr>
          <w:rFonts w:ascii="Times New Roman" w:eastAsiaTheme="minorEastAsia" w:hAnsi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0"/>
          <w:szCs w:val="20"/>
        </w:rPr>
      </w:pPr>
      <w:r w:rsidRPr="0050025F">
        <w:rPr>
          <w:rFonts w:ascii="Times New Roman" w:eastAsiaTheme="minorEastAsia" w:hAnsi="Times New Roman"/>
          <w:color w:val="FF0000"/>
          <w:sz w:val="20"/>
          <w:szCs w:val="2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0"/>
          <w:szCs w:val="20"/>
        </w:rPr>
      </w:pP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color w:val="FF0000"/>
          <w:sz w:val="28"/>
          <w:szCs w:val="28"/>
        </w:rPr>
      </w:pPr>
      <w:r w:rsidRPr="0050025F">
        <w:rPr>
          <w:rFonts w:ascii="Times New Roman" w:eastAsiaTheme="minorEastAsia" w:hAnsi="Times New Roman"/>
          <w:color w:val="FF0000"/>
          <w:sz w:val="20"/>
          <w:szCs w:val="20"/>
        </w:rPr>
        <w:t>Для обучающихся, проходящих практику в г. Омск, согласие не требуется .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>Контактная информация:_______ _____________________________________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>и назначить руководителем практики от ОмГА: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16"/>
          <w:szCs w:val="16"/>
        </w:rPr>
        <w:t xml:space="preserve">(Ф.И.О., </w:t>
      </w:r>
      <w:r w:rsidRPr="0050025F">
        <w:rPr>
          <w:rFonts w:ascii="Times New Roman" w:eastAsiaTheme="minorEastAsia" w:hAnsi="Times New Roman"/>
          <w:b/>
          <w:sz w:val="16"/>
          <w:szCs w:val="16"/>
        </w:rPr>
        <w:t>должность преподавателя</w:t>
      </w:r>
      <w:r w:rsidRPr="0050025F">
        <w:rPr>
          <w:rFonts w:ascii="Times New Roman" w:eastAsiaTheme="minorEastAsia" w:hAnsi="Times New Roman"/>
          <w:sz w:val="16"/>
          <w:szCs w:val="16"/>
        </w:rPr>
        <w:t>)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>Руководителем практики от профильной организации: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>__________________________________________________________________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16"/>
          <w:szCs w:val="16"/>
        </w:rPr>
        <w:t xml:space="preserve">(Ф.И.О., </w:t>
      </w:r>
      <w:r w:rsidRPr="0050025F">
        <w:rPr>
          <w:rFonts w:ascii="Times New Roman" w:eastAsiaTheme="minorEastAsia" w:hAnsi="Times New Roman"/>
          <w:b/>
          <w:sz w:val="16"/>
          <w:szCs w:val="16"/>
        </w:rPr>
        <w:t>должность руководителя практики</w:t>
      </w:r>
      <w:r w:rsidRPr="0050025F">
        <w:rPr>
          <w:rFonts w:ascii="Times New Roman" w:eastAsiaTheme="minorEastAsia" w:hAnsi="Times New Roman"/>
          <w:sz w:val="16"/>
          <w:szCs w:val="16"/>
        </w:rPr>
        <w:t>)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>Обучающийся _______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>_____________________</w:t>
      </w:r>
      <w:r w:rsidRPr="0050025F">
        <w:rPr>
          <w:rFonts w:ascii="Times New Roman" w:eastAsiaTheme="minorEastAsia" w:hAnsi="Times New Roman"/>
          <w:sz w:val="28"/>
          <w:szCs w:val="28"/>
        </w:rPr>
        <w:tab/>
      </w:r>
      <w:r w:rsidRPr="0050025F">
        <w:rPr>
          <w:rFonts w:ascii="Times New Roman" w:eastAsiaTheme="minorEastAsia" w:hAnsi="Times New Roman"/>
          <w:sz w:val="28"/>
          <w:szCs w:val="28"/>
        </w:rPr>
        <w:tab/>
      </w:r>
      <w:r w:rsidRPr="0050025F">
        <w:rPr>
          <w:rFonts w:ascii="Times New Roman" w:eastAsiaTheme="minorEastAsia" w:hAnsi="Times New Roman"/>
          <w:sz w:val="28"/>
          <w:szCs w:val="28"/>
        </w:rPr>
        <w:tab/>
      </w:r>
      <w:r w:rsidRPr="0050025F">
        <w:rPr>
          <w:rFonts w:ascii="Times New Roman" w:eastAsiaTheme="minorEastAsia" w:hAnsi="Times New Roman"/>
          <w:sz w:val="28"/>
          <w:szCs w:val="28"/>
        </w:rPr>
        <w:tab/>
        <w:t xml:space="preserve">                         ___________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50025F">
        <w:rPr>
          <w:rFonts w:ascii="Times New Roman" w:eastAsiaTheme="minorEastAsia" w:hAnsi="Times New Roman"/>
          <w:sz w:val="16"/>
          <w:szCs w:val="16"/>
        </w:rPr>
        <w:t xml:space="preserve">Ф.И.О. (полностью) </w:t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  <w:t xml:space="preserve">               (подпись)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4"/>
          <w:szCs w:val="24"/>
        </w:rPr>
        <w:t>Руководитель практики</w:t>
      </w:r>
      <w:r w:rsidRPr="0050025F">
        <w:rPr>
          <w:rFonts w:ascii="Times New Roman" w:eastAsiaTheme="minorEastAsia" w:hAnsi="Times New Roman"/>
          <w:sz w:val="24"/>
          <w:szCs w:val="24"/>
        </w:rPr>
        <w:tab/>
      </w:r>
      <w:r w:rsidRPr="0050025F">
        <w:rPr>
          <w:rFonts w:ascii="Times New Roman" w:eastAsiaTheme="minorEastAsia" w:hAnsi="Times New Roman"/>
          <w:sz w:val="24"/>
          <w:szCs w:val="24"/>
        </w:rPr>
        <w:tab/>
      </w:r>
      <w:r w:rsidRPr="0050025F">
        <w:rPr>
          <w:rFonts w:ascii="Times New Roman" w:eastAsiaTheme="minorEastAsia" w:hAnsi="Times New Roman"/>
          <w:sz w:val="24"/>
          <w:szCs w:val="24"/>
        </w:rPr>
        <w:tab/>
      </w:r>
      <w:r w:rsidRPr="0050025F">
        <w:rPr>
          <w:rFonts w:ascii="Times New Roman" w:eastAsiaTheme="minorEastAsia" w:hAnsi="Times New Roman"/>
          <w:sz w:val="24"/>
          <w:szCs w:val="24"/>
        </w:rPr>
        <w:tab/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4"/>
          <w:szCs w:val="24"/>
        </w:rPr>
        <w:t>__________________________</w:t>
      </w:r>
      <w:r w:rsidRPr="0050025F">
        <w:rPr>
          <w:rFonts w:ascii="Times New Roman" w:eastAsiaTheme="minorEastAsia" w:hAnsi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50025F">
        <w:rPr>
          <w:rFonts w:ascii="Times New Roman" w:eastAsiaTheme="minorEastAsia" w:hAnsi="Times New Roman"/>
          <w:sz w:val="28"/>
          <w:szCs w:val="28"/>
        </w:rPr>
        <w:t>___________</w:t>
      </w:r>
    </w:p>
    <w:p w:rsidR="0050025F" w:rsidRPr="0050025F" w:rsidRDefault="0050025F" w:rsidP="005002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50025F">
        <w:rPr>
          <w:rFonts w:ascii="Times New Roman" w:eastAsiaTheme="minorEastAsia" w:hAnsi="Times New Roman"/>
          <w:sz w:val="16"/>
          <w:szCs w:val="16"/>
        </w:rPr>
        <w:t>(Ф.И.О., должность преподавателя)</w:t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  <w:t xml:space="preserve">                 (подпись)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0025F">
        <w:rPr>
          <w:rFonts w:ascii="Times New Roman" w:eastAsiaTheme="minorEastAsia" w:hAnsi="Times New Roman"/>
          <w:sz w:val="24"/>
          <w:szCs w:val="24"/>
        </w:rPr>
        <w:t>Зав. кафедрой</w:t>
      </w:r>
    </w:p>
    <w:p w:rsidR="0050025F" w:rsidRPr="0050025F" w:rsidRDefault="0050025F" w:rsidP="00500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4"/>
          <w:szCs w:val="24"/>
        </w:rPr>
        <w:t>__________________________</w:t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28"/>
          <w:szCs w:val="28"/>
        </w:rPr>
        <w:t xml:space="preserve">                                                       ___________</w:t>
      </w:r>
    </w:p>
    <w:p w:rsidR="0050025F" w:rsidRPr="0050025F" w:rsidRDefault="0050025F" w:rsidP="0050025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16"/>
          <w:szCs w:val="16"/>
        </w:rPr>
      </w:pPr>
      <w:r w:rsidRPr="0050025F">
        <w:rPr>
          <w:rFonts w:ascii="Times New Roman" w:eastAsiaTheme="minorEastAsia" w:hAnsi="Times New Roman"/>
          <w:sz w:val="16"/>
          <w:szCs w:val="16"/>
        </w:rPr>
        <w:t>(Ф.И.О., должность)</w:t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</w:r>
      <w:r w:rsidRPr="0050025F">
        <w:rPr>
          <w:rFonts w:ascii="Times New Roman" w:eastAsiaTheme="minorEastAsia" w:hAnsi="Times New Roman"/>
          <w:sz w:val="16"/>
          <w:szCs w:val="16"/>
        </w:rPr>
        <w:tab/>
        <w:t xml:space="preserve">                                                      (подпись)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8"/>
          <w:szCs w:val="28"/>
        </w:rPr>
      </w:pPr>
      <w:r w:rsidRPr="0050025F">
        <w:rPr>
          <w:rFonts w:ascii="Times New Roman" w:eastAsiaTheme="minorEastAsia" w:hAnsi="Times New Roman"/>
          <w:sz w:val="28"/>
          <w:szCs w:val="28"/>
        </w:rPr>
        <w:t>______________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0025F">
        <w:rPr>
          <w:rFonts w:ascii="Times New Roman" w:eastAsiaTheme="minorEastAsia" w:hAnsi="Times New Roman"/>
          <w:sz w:val="24"/>
          <w:szCs w:val="24"/>
        </w:rPr>
        <w:t xml:space="preserve">дата </w:t>
      </w:r>
    </w:p>
    <w:p w:rsidR="0050025F" w:rsidRPr="0050025F" w:rsidRDefault="0050025F" w:rsidP="0050025F">
      <w:pPr>
        <w:widowControl w:val="0"/>
        <w:tabs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50025F">
        <w:rPr>
          <w:rFonts w:ascii="Times New Roman" w:eastAsiaTheme="minorEastAsia" w:hAnsi="Times New Roman"/>
          <w:sz w:val="24"/>
          <w:szCs w:val="24"/>
        </w:rPr>
        <w:t>(</w:t>
      </w:r>
      <w:r w:rsidRPr="0050025F">
        <w:rPr>
          <w:rFonts w:ascii="Times New Roman" w:eastAsiaTheme="minorEastAsia" w:hAnsi="Times New Roman"/>
          <w:color w:val="FF0000"/>
          <w:sz w:val="24"/>
          <w:szCs w:val="24"/>
        </w:rPr>
        <w:t>за 14 дней до прохождения практики</w:t>
      </w:r>
      <w:r w:rsidRPr="0050025F">
        <w:rPr>
          <w:rFonts w:ascii="Times New Roman" w:eastAsiaTheme="minorEastAsia" w:hAnsi="Times New Roman"/>
          <w:sz w:val="24"/>
          <w:szCs w:val="24"/>
        </w:rPr>
        <w:t>)</w:t>
      </w:r>
    </w:p>
    <w:p w:rsidR="00DE389C" w:rsidRDefault="00DE389C" w:rsidP="0050025F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A14D81" w:rsidRPr="006C383E" w:rsidRDefault="00A14D81" w:rsidP="0050025F">
      <w:pPr>
        <w:shd w:val="clear" w:color="auto" w:fill="FFFFFF"/>
        <w:tabs>
          <w:tab w:val="left" w:pos="7406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sectPr w:rsidR="00A14D81" w:rsidRPr="006C383E" w:rsidSect="00390D5C">
      <w:pgSz w:w="11906" w:h="16838"/>
      <w:pgMar w:top="709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sz w:val="20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/>
        <w:sz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sz w:val="20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/>
        <w:sz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sz w:val="20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/>
        <w:sz w:val="20"/>
      </w:rPr>
    </w:lvl>
  </w:abstractNum>
  <w:abstractNum w:abstractNumId="3" w15:restartNumberingAfterBreak="0">
    <w:nsid w:val="02117FD7"/>
    <w:multiLevelType w:val="hybridMultilevel"/>
    <w:tmpl w:val="69403978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71BE2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9F77482"/>
    <w:multiLevelType w:val="multilevel"/>
    <w:tmpl w:val="FF4818A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E824642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2F463E"/>
    <w:multiLevelType w:val="hybridMultilevel"/>
    <w:tmpl w:val="EFE4BCF2"/>
    <w:lvl w:ilvl="0" w:tplc="2FBA6B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78379BF"/>
    <w:multiLevelType w:val="hybridMultilevel"/>
    <w:tmpl w:val="5C28CA3A"/>
    <w:lvl w:ilvl="0" w:tplc="94C4AED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D55E2"/>
    <w:multiLevelType w:val="hybridMultilevel"/>
    <w:tmpl w:val="FE84B7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35C80944"/>
    <w:multiLevelType w:val="hybridMultilevel"/>
    <w:tmpl w:val="65FE5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3575D0"/>
    <w:multiLevelType w:val="hybridMultilevel"/>
    <w:tmpl w:val="3348DDDA"/>
    <w:lvl w:ilvl="0" w:tplc="9DAEB8B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i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 w15:restartNumberingAfterBreak="0">
    <w:nsid w:val="38FD0019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41FB01B5"/>
    <w:multiLevelType w:val="hybridMultilevel"/>
    <w:tmpl w:val="6FB030B4"/>
    <w:lvl w:ilvl="0" w:tplc="68224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D93C08"/>
    <w:multiLevelType w:val="hybridMultilevel"/>
    <w:tmpl w:val="E578AF84"/>
    <w:lvl w:ilvl="0" w:tplc="04190017">
      <w:start w:val="1"/>
      <w:numFmt w:val="lowerLetter"/>
      <w:lvlText w:val="%1)"/>
      <w:lvlJc w:val="left"/>
      <w:pPr>
        <w:ind w:left="2203" w:hanging="360"/>
      </w:p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7" w15:restartNumberingAfterBreak="0">
    <w:nsid w:val="52320C0E"/>
    <w:multiLevelType w:val="hybridMultilevel"/>
    <w:tmpl w:val="8EE2DB1C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52EA2669"/>
    <w:multiLevelType w:val="hybridMultilevel"/>
    <w:tmpl w:val="9CB40CAE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894A2E"/>
    <w:multiLevelType w:val="hybridMultilevel"/>
    <w:tmpl w:val="20F83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5C73BA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79A4AA6"/>
    <w:multiLevelType w:val="hybridMultilevel"/>
    <w:tmpl w:val="7AB88758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2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0D60EE"/>
    <w:multiLevelType w:val="hybridMultilevel"/>
    <w:tmpl w:val="A6D4A306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74ED7845"/>
    <w:multiLevelType w:val="hybridMultilevel"/>
    <w:tmpl w:val="A030F348"/>
    <w:lvl w:ilvl="0" w:tplc="0419000F">
      <w:start w:val="1"/>
      <w:numFmt w:val="decimal"/>
      <w:lvlText w:val="%1."/>
      <w:lvlJc w:val="left"/>
      <w:pPr>
        <w:ind w:left="1779" w:hanging="360"/>
      </w:pPr>
      <w:rPr>
        <w:rFonts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6B60477"/>
    <w:multiLevelType w:val="multilevel"/>
    <w:tmpl w:val="EE22366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2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E974845"/>
    <w:multiLevelType w:val="hybridMultilevel"/>
    <w:tmpl w:val="819A91F8"/>
    <w:lvl w:ilvl="0" w:tplc="99C0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5"/>
  </w:num>
  <w:num w:numId="4">
    <w:abstractNumId w:val="8"/>
  </w:num>
  <w:num w:numId="5">
    <w:abstractNumId w:val="1"/>
  </w:num>
  <w:num w:numId="6">
    <w:abstractNumId w:val="2"/>
  </w:num>
  <w:num w:numId="7">
    <w:abstractNumId w:val="22"/>
  </w:num>
  <w:num w:numId="8">
    <w:abstractNumId w:val="19"/>
  </w:num>
  <w:num w:numId="9">
    <w:abstractNumId w:val="11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2"/>
  </w:num>
  <w:num w:numId="14">
    <w:abstractNumId w:val="3"/>
  </w:num>
  <w:num w:numId="15">
    <w:abstractNumId w:val="18"/>
  </w:num>
  <w:num w:numId="16">
    <w:abstractNumId w:val="26"/>
  </w:num>
  <w:num w:numId="17">
    <w:abstractNumId w:val="13"/>
  </w:num>
  <w:num w:numId="18">
    <w:abstractNumId w:val="17"/>
  </w:num>
  <w:num w:numId="19">
    <w:abstractNumId w:val="9"/>
  </w:num>
  <w:num w:numId="20">
    <w:abstractNumId w:val="23"/>
  </w:num>
  <w:num w:numId="21">
    <w:abstractNumId w:val="20"/>
  </w:num>
  <w:num w:numId="22">
    <w:abstractNumId w:val="21"/>
  </w:num>
  <w:num w:numId="23">
    <w:abstractNumId w:val="14"/>
  </w:num>
  <w:num w:numId="24">
    <w:abstractNumId w:val="24"/>
  </w:num>
  <w:num w:numId="25">
    <w:abstractNumId w:val="4"/>
  </w:num>
  <w:num w:numId="26">
    <w:abstractNumId w:val="6"/>
  </w:num>
  <w:num w:numId="27">
    <w:abstractNumId w:val="15"/>
  </w:num>
  <w:num w:numId="28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30E4"/>
    <w:rsid w:val="00003ED8"/>
    <w:rsid w:val="00030FC3"/>
    <w:rsid w:val="0003109A"/>
    <w:rsid w:val="0003262A"/>
    <w:rsid w:val="000349A3"/>
    <w:rsid w:val="00036C64"/>
    <w:rsid w:val="00037479"/>
    <w:rsid w:val="0004226B"/>
    <w:rsid w:val="00042D37"/>
    <w:rsid w:val="00046528"/>
    <w:rsid w:val="000757BF"/>
    <w:rsid w:val="0007650C"/>
    <w:rsid w:val="000A2CCC"/>
    <w:rsid w:val="000B69BF"/>
    <w:rsid w:val="000C6E15"/>
    <w:rsid w:val="000E2F42"/>
    <w:rsid w:val="000F63C1"/>
    <w:rsid w:val="00101DEA"/>
    <w:rsid w:val="00124B53"/>
    <w:rsid w:val="00163D3F"/>
    <w:rsid w:val="00172C27"/>
    <w:rsid w:val="00174540"/>
    <w:rsid w:val="001971C8"/>
    <w:rsid w:val="001A011F"/>
    <w:rsid w:val="001D1050"/>
    <w:rsid w:val="001E0232"/>
    <w:rsid w:val="00212E30"/>
    <w:rsid w:val="00216D6C"/>
    <w:rsid w:val="00220FD4"/>
    <w:rsid w:val="00221069"/>
    <w:rsid w:val="0022112F"/>
    <w:rsid w:val="002337FD"/>
    <w:rsid w:val="00235D65"/>
    <w:rsid w:val="0025796E"/>
    <w:rsid w:val="002751B1"/>
    <w:rsid w:val="00287376"/>
    <w:rsid w:val="00296D74"/>
    <w:rsid w:val="002A192D"/>
    <w:rsid w:val="002B6CEE"/>
    <w:rsid w:val="002C2E27"/>
    <w:rsid w:val="002C47BD"/>
    <w:rsid w:val="002D0446"/>
    <w:rsid w:val="002D2659"/>
    <w:rsid w:val="002D5034"/>
    <w:rsid w:val="002F7BD3"/>
    <w:rsid w:val="00313B9C"/>
    <w:rsid w:val="00316DB3"/>
    <w:rsid w:val="00343C50"/>
    <w:rsid w:val="00361EC4"/>
    <w:rsid w:val="00363666"/>
    <w:rsid w:val="0038688C"/>
    <w:rsid w:val="00390D5C"/>
    <w:rsid w:val="00394F59"/>
    <w:rsid w:val="003A2888"/>
    <w:rsid w:val="003A4A84"/>
    <w:rsid w:val="003A669D"/>
    <w:rsid w:val="003E0D34"/>
    <w:rsid w:val="004103F1"/>
    <w:rsid w:val="00420B5E"/>
    <w:rsid w:val="004237CC"/>
    <w:rsid w:val="00440236"/>
    <w:rsid w:val="004A285B"/>
    <w:rsid w:val="004A44EB"/>
    <w:rsid w:val="004A78D2"/>
    <w:rsid w:val="004B7DAE"/>
    <w:rsid w:val="004C01E3"/>
    <w:rsid w:val="004C45C6"/>
    <w:rsid w:val="004C491F"/>
    <w:rsid w:val="004C5853"/>
    <w:rsid w:val="004C5A9C"/>
    <w:rsid w:val="004D23FF"/>
    <w:rsid w:val="004D24D3"/>
    <w:rsid w:val="004E6DCD"/>
    <w:rsid w:val="0050025F"/>
    <w:rsid w:val="00506B0C"/>
    <w:rsid w:val="00511641"/>
    <w:rsid w:val="00516F3B"/>
    <w:rsid w:val="00537341"/>
    <w:rsid w:val="005477C4"/>
    <w:rsid w:val="005500EF"/>
    <w:rsid w:val="00560C0A"/>
    <w:rsid w:val="00563242"/>
    <w:rsid w:val="00573368"/>
    <w:rsid w:val="00587320"/>
    <w:rsid w:val="00597BB0"/>
    <w:rsid w:val="005A1EDF"/>
    <w:rsid w:val="005B415E"/>
    <w:rsid w:val="005D0A1D"/>
    <w:rsid w:val="005F2A28"/>
    <w:rsid w:val="00607E51"/>
    <w:rsid w:val="0061168B"/>
    <w:rsid w:val="0063361F"/>
    <w:rsid w:val="00636357"/>
    <w:rsid w:val="00646649"/>
    <w:rsid w:val="006626C5"/>
    <w:rsid w:val="00676836"/>
    <w:rsid w:val="006A20B9"/>
    <w:rsid w:val="006A303B"/>
    <w:rsid w:val="006B0E37"/>
    <w:rsid w:val="006C383E"/>
    <w:rsid w:val="006C75E8"/>
    <w:rsid w:val="006F366D"/>
    <w:rsid w:val="0070558D"/>
    <w:rsid w:val="00706A9C"/>
    <w:rsid w:val="00712EC1"/>
    <w:rsid w:val="0072640F"/>
    <w:rsid w:val="007310B6"/>
    <w:rsid w:val="0074604E"/>
    <w:rsid w:val="007664A2"/>
    <w:rsid w:val="0076680B"/>
    <w:rsid w:val="00774808"/>
    <w:rsid w:val="00777A45"/>
    <w:rsid w:val="007853CC"/>
    <w:rsid w:val="007928D8"/>
    <w:rsid w:val="00795BAA"/>
    <w:rsid w:val="007A0B03"/>
    <w:rsid w:val="007A2919"/>
    <w:rsid w:val="007A4CD7"/>
    <w:rsid w:val="007A54C4"/>
    <w:rsid w:val="007A6432"/>
    <w:rsid w:val="007B1833"/>
    <w:rsid w:val="007B7C85"/>
    <w:rsid w:val="007C223D"/>
    <w:rsid w:val="007C424C"/>
    <w:rsid w:val="007D186A"/>
    <w:rsid w:val="007D1F77"/>
    <w:rsid w:val="007E46EE"/>
    <w:rsid w:val="007F56DF"/>
    <w:rsid w:val="007F7884"/>
    <w:rsid w:val="00817BED"/>
    <w:rsid w:val="00817CC3"/>
    <w:rsid w:val="00825030"/>
    <w:rsid w:val="0083414A"/>
    <w:rsid w:val="008365AC"/>
    <w:rsid w:val="0084148B"/>
    <w:rsid w:val="00861202"/>
    <w:rsid w:val="0087007F"/>
    <w:rsid w:val="00881FC8"/>
    <w:rsid w:val="0088250A"/>
    <w:rsid w:val="00884FB7"/>
    <w:rsid w:val="00892F56"/>
    <w:rsid w:val="00897DD5"/>
    <w:rsid w:val="008A37E5"/>
    <w:rsid w:val="008B2213"/>
    <w:rsid w:val="008C783D"/>
    <w:rsid w:val="008E18D8"/>
    <w:rsid w:val="00906A16"/>
    <w:rsid w:val="0091059A"/>
    <w:rsid w:val="00936665"/>
    <w:rsid w:val="009375AF"/>
    <w:rsid w:val="00946130"/>
    <w:rsid w:val="009541E1"/>
    <w:rsid w:val="00957885"/>
    <w:rsid w:val="00963437"/>
    <w:rsid w:val="00963AB1"/>
    <w:rsid w:val="00963BA8"/>
    <w:rsid w:val="009C7017"/>
    <w:rsid w:val="009D14C5"/>
    <w:rsid w:val="009F017E"/>
    <w:rsid w:val="009F0315"/>
    <w:rsid w:val="009F3F77"/>
    <w:rsid w:val="009F6F9A"/>
    <w:rsid w:val="00A02EF4"/>
    <w:rsid w:val="00A14D81"/>
    <w:rsid w:val="00A15233"/>
    <w:rsid w:val="00A16D06"/>
    <w:rsid w:val="00A3450A"/>
    <w:rsid w:val="00A34B6A"/>
    <w:rsid w:val="00A46470"/>
    <w:rsid w:val="00A47B74"/>
    <w:rsid w:val="00A93757"/>
    <w:rsid w:val="00AA2C86"/>
    <w:rsid w:val="00AB3CE8"/>
    <w:rsid w:val="00AB63A6"/>
    <w:rsid w:val="00AC2220"/>
    <w:rsid w:val="00AC235A"/>
    <w:rsid w:val="00AC278E"/>
    <w:rsid w:val="00AD73CE"/>
    <w:rsid w:val="00B375EF"/>
    <w:rsid w:val="00B47023"/>
    <w:rsid w:val="00B609A6"/>
    <w:rsid w:val="00B72DF9"/>
    <w:rsid w:val="00B81E37"/>
    <w:rsid w:val="00B92BFB"/>
    <w:rsid w:val="00B93628"/>
    <w:rsid w:val="00B974CF"/>
    <w:rsid w:val="00BB4D65"/>
    <w:rsid w:val="00C0438A"/>
    <w:rsid w:val="00C1317F"/>
    <w:rsid w:val="00C15B0A"/>
    <w:rsid w:val="00C15FBE"/>
    <w:rsid w:val="00C17903"/>
    <w:rsid w:val="00C221CD"/>
    <w:rsid w:val="00C347D7"/>
    <w:rsid w:val="00C50902"/>
    <w:rsid w:val="00C630E4"/>
    <w:rsid w:val="00C720A3"/>
    <w:rsid w:val="00C92D83"/>
    <w:rsid w:val="00CA6892"/>
    <w:rsid w:val="00CD7CCD"/>
    <w:rsid w:val="00CE55AD"/>
    <w:rsid w:val="00D023AE"/>
    <w:rsid w:val="00D033FA"/>
    <w:rsid w:val="00D13A58"/>
    <w:rsid w:val="00D1762C"/>
    <w:rsid w:val="00D17AB4"/>
    <w:rsid w:val="00D17CE4"/>
    <w:rsid w:val="00D2400D"/>
    <w:rsid w:val="00D50470"/>
    <w:rsid w:val="00D62E8F"/>
    <w:rsid w:val="00D71565"/>
    <w:rsid w:val="00D81947"/>
    <w:rsid w:val="00D97EF1"/>
    <w:rsid w:val="00DB0434"/>
    <w:rsid w:val="00DB17F5"/>
    <w:rsid w:val="00DB5B43"/>
    <w:rsid w:val="00DC5634"/>
    <w:rsid w:val="00DD0995"/>
    <w:rsid w:val="00DD4B97"/>
    <w:rsid w:val="00DE389C"/>
    <w:rsid w:val="00DE4742"/>
    <w:rsid w:val="00DE51C1"/>
    <w:rsid w:val="00DF2609"/>
    <w:rsid w:val="00DF31BA"/>
    <w:rsid w:val="00E02903"/>
    <w:rsid w:val="00E10D43"/>
    <w:rsid w:val="00E23EC7"/>
    <w:rsid w:val="00E6554D"/>
    <w:rsid w:val="00E82E0B"/>
    <w:rsid w:val="00E838FF"/>
    <w:rsid w:val="00E86BF3"/>
    <w:rsid w:val="00E96ED4"/>
    <w:rsid w:val="00E97B4A"/>
    <w:rsid w:val="00EA0DF5"/>
    <w:rsid w:val="00EA2BEC"/>
    <w:rsid w:val="00EB0614"/>
    <w:rsid w:val="00EB4993"/>
    <w:rsid w:val="00EB5491"/>
    <w:rsid w:val="00EB6DE1"/>
    <w:rsid w:val="00EC44A2"/>
    <w:rsid w:val="00ED0191"/>
    <w:rsid w:val="00ED721F"/>
    <w:rsid w:val="00EE2FBA"/>
    <w:rsid w:val="00EF0284"/>
    <w:rsid w:val="00EF48F0"/>
    <w:rsid w:val="00EF5052"/>
    <w:rsid w:val="00F0045E"/>
    <w:rsid w:val="00F1658F"/>
    <w:rsid w:val="00F3369E"/>
    <w:rsid w:val="00F61123"/>
    <w:rsid w:val="00F64742"/>
    <w:rsid w:val="00F735C1"/>
    <w:rsid w:val="00F95AA4"/>
    <w:rsid w:val="00FD0FD0"/>
    <w:rsid w:val="00FE6D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5:docId w15:val="{F437FAF7-360C-45A1-9A00-A36D0DFD9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61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30E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D73C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C235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C630E4"/>
    <w:pPr>
      <w:keepNext/>
      <w:widowControl w:val="0"/>
      <w:tabs>
        <w:tab w:val="num" w:pos="0"/>
      </w:tabs>
      <w:suppressAutoHyphens/>
      <w:autoSpaceDE w:val="0"/>
      <w:spacing w:after="0" w:line="240" w:lineRule="auto"/>
      <w:ind w:left="1008" w:hanging="1008"/>
      <w:jc w:val="center"/>
      <w:outlineLvl w:val="4"/>
    </w:pPr>
    <w:rPr>
      <w:rFonts w:ascii="Times New Roman" w:hAnsi="Times New Roman"/>
      <w:b/>
      <w:bCs/>
      <w:sz w:val="32"/>
      <w:szCs w:val="3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30E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D73C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C235A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locked/>
    <w:rsid w:val="00C630E4"/>
    <w:rPr>
      <w:rFonts w:ascii="Times New Roman" w:hAnsi="Times New Roman" w:cs="Times New Roman"/>
      <w:b/>
      <w:bCs/>
      <w:sz w:val="32"/>
      <w:szCs w:val="32"/>
      <w:lang w:eastAsia="hi-IN" w:bidi="hi-IN"/>
    </w:rPr>
  </w:style>
  <w:style w:type="character" w:customStyle="1" w:styleId="BodyTextIndent2Char">
    <w:name w:val="Body Text Indent 2 Char"/>
    <w:uiPriority w:val="99"/>
    <w:semiHidden/>
    <w:locked/>
    <w:rsid w:val="00C630E4"/>
    <w:rPr>
      <w:rFonts w:cs="Times New Roman"/>
      <w:sz w:val="20"/>
      <w:szCs w:val="20"/>
    </w:rPr>
  </w:style>
  <w:style w:type="paragraph" w:customStyle="1" w:styleId="WW-Title">
    <w:name w:val="WW-Title"/>
    <w:basedOn w:val="a"/>
    <w:next w:val="a3"/>
    <w:uiPriority w:val="99"/>
    <w:rsid w:val="00C630E4"/>
    <w:pPr>
      <w:widowControl w:val="0"/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  <w:u w:val="single"/>
      <w:lang w:val="en-US" w:eastAsia="hi-IN" w:bidi="hi-IN"/>
    </w:rPr>
  </w:style>
  <w:style w:type="paragraph" w:styleId="21">
    <w:name w:val="Body Text Indent 2"/>
    <w:basedOn w:val="a"/>
    <w:link w:val="22"/>
    <w:uiPriority w:val="99"/>
    <w:semiHidden/>
    <w:rsid w:val="00C630E4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46649"/>
    <w:rPr>
      <w:rFonts w:cs="Times New Roman"/>
    </w:rPr>
  </w:style>
  <w:style w:type="character" w:customStyle="1" w:styleId="210">
    <w:name w:val="Основной текст с отступом 2 Знак1"/>
    <w:basedOn w:val="a0"/>
    <w:uiPriority w:val="99"/>
    <w:semiHidden/>
    <w:rsid w:val="00C630E4"/>
    <w:rPr>
      <w:rFonts w:cs="Times New Roman"/>
    </w:rPr>
  </w:style>
  <w:style w:type="paragraph" w:styleId="a3">
    <w:name w:val="Subtitle"/>
    <w:basedOn w:val="a"/>
    <w:next w:val="a"/>
    <w:link w:val="a4"/>
    <w:uiPriority w:val="99"/>
    <w:qFormat/>
    <w:rsid w:val="00C630E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99"/>
    <w:locked/>
    <w:rsid w:val="00C630E4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5">
    <w:name w:val="Body Text"/>
    <w:basedOn w:val="a"/>
    <w:link w:val="a6"/>
    <w:uiPriority w:val="99"/>
    <w:semiHidden/>
    <w:rsid w:val="00C630E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C630E4"/>
    <w:rPr>
      <w:rFonts w:cs="Times New Roman"/>
    </w:rPr>
  </w:style>
  <w:style w:type="paragraph" w:customStyle="1" w:styleId="31">
    <w:name w:val="Основной текст3"/>
    <w:basedOn w:val="a"/>
    <w:rsid w:val="00F64742"/>
    <w:pPr>
      <w:widowControl w:val="0"/>
      <w:shd w:val="clear" w:color="auto" w:fill="FFFFFF"/>
      <w:spacing w:after="540" w:line="298" w:lineRule="exact"/>
      <w:jc w:val="center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 + Полужирный"/>
    <w:aliases w:val="Курсив"/>
    <w:basedOn w:val="a0"/>
    <w:uiPriority w:val="99"/>
    <w:rsid w:val="00F64742"/>
    <w:rPr>
      <w:rFonts w:ascii="Times New Roman" w:hAnsi="Times New Roman" w:cs="Times New Roman"/>
      <w:b/>
      <w:bCs/>
      <w:i/>
      <w:iCs/>
      <w:spacing w:val="-2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17CC3"/>
    <w:pPr>
      <w:shd w:val="clear" w:color="auto" w:fill="FFFFFF"/>
      <w:spacing w:after="0" w:line="384" w:lineRule="exact"/>
      <w:jc w:val="both"/>
    </w:pPr>
    <w:rPr>
      <w:rFonts w:ascii="Times New Roman" w:hAnsi="Times New Roman"/>
      <w:spacing w:val="-2"/>
      <w:sz w:val="20"/>
      <w:szCs w:val="20"/>
    </w:rPr>
  </w:style>
  <w:style w:type="character" w:customStyle="1" w:styleId="220">
    <w:name w:val="Заголовок №2 (2)_"/>
    <w:basedOn w:val="a0"/>
    <w:link w:val="221"/>
    <w:uiPriority w:val="99"/>
    <w:locked/>
    <w:rsid w:val="00817CC3"/>
    <w:rPr>
      <w:rFonts w:ascii="Times New Roman" w:hAnsi="Times New Roman" w:cs="Times New Roman"/>
      <w:spacing w:val="-2"/>
      <w:sz w:val="20"/>
      <w:szCs w:val="20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817CC3"/>
    <w:pPr>
      <w:shd w:val="clear" w:color="auto" w:fill="FFFFFF"/>
      <w:spacing w:after="60" w:line="389" w:lineRule="exact"/>
      <w:outlineLvl w:val="1"/>
    </w:pPr>
    <w:rPr>
      <w:rFonts w:ascii="Times New Roman" w:hAnsi="Times New Roman"/>
      <w:spacing w:val="-2"/>
      <w:sz w:val="20"/>
      <w:szCs w:val="20"/>
    </w:rPr>
  </w:style>
  <w:style w:type="character" w:customStyle="1" w:styleId="23">
    <w:name w:val="Заголовок №2_"/>
    <w:basedOn w:val="a0"/>
    <w:link w:val="24"/>
    <w:uiPriority w:val="99"/>
    <w:locked/>
    <w:rsid w:val="00817CC3"/>
    <w:rPr>
      <w:rFonts w:ascii="Times New Roman" w:hAnsi="Times New Roman" w:cs="Times New Roman"/>
      <w:spacing w:val="2"/>
      <w:sz w:val="20"/>
      <w:szCs w:val="20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817CC3"/>
    <w:pPr>
      <w:shd w:val="clear" w:color="auto" w:fill="FFFFFF"/>
      <w:spacing w:after="300" w:line="240" w:lineRule="atLeast"/>
      <w:outlineLvl w:val="1"/>
    </w:pPr>
    <w:rPr>
      <w:rFonts w:ascii="Times New Roman" w:hAnsi="Times New Roman"/>
      <w:spacing w:val="2"/>
      <w:sz w:val="20"/>
      <w:szCs w:val="20"/>
    </w:rPr>
  </w:style>
  <w:style w:type="character" w:customStyle="1" w:styleId="61">
    <w:name w:val="Основной текст (6) + Не полужирный"/>
    <w:aliases w:val="Не курсив"/>
    <w:basedOn w:val="6"/>
    <w:uiPriority w:val="99"/>
    <w:rsid w:val="00220FD4"/>
    <w:rPr>
      <w:rFonts w:ascii="Times New Roman" w:hAnsi="Times New Roman" w:cs="Times New Roman"/>
      <w:b/>
      <w:bCs/>
      <w:i/>
      <w:iCs/>
      <w:spacing w:val="2"/>
      <w:sz w:val="20"/>
      <w:szCs w:val="20"/>
      <w:shd w:val="clear" w:color="auto" w:fill="FFFFFF"/>
    </w:rPr>
  </w:style>
  <w:style w:type="character" w:customStyle="1" w:styleId="a8">
    <w:name w:val="Основной текст + Курсив"/>
    <w:basedOn w:val="a0"/>
    <w:uiPriority w:val="99"/>
    <w:rsid w:val="00CA6892"/>
    <w:rPr>
      <w:rFonts w:ascii="Times New Roman" w:hAnsi="Times New Roman" w:cs="Times New Roman"/>
      <w:i/>
      <w:iCs/>
      <w:spacing w:val="0"/>
      <w:sz w:val="20"/>
      <w:szCs w:val="20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CA6892"/>
    <w:rPr>
      <w:rFonts w:ascii="Times New Roman" w:hAnsi="Times New Roman" w:cs="Times New Roman"/>
      <w:b/>
      <w:bCs/>
      <w:spacing w:val="2"/>
      <w:sz w:val="20"/>
      <w:szCs w:val="20"/>
      <w:shd w:val="clear" w:color="auto" w:fill="FFFFFF"/>
    </w:rPr>
  </w:style>
  <w:style w:type="character" w:customStyle="1" w:styleId="4">
    <w:name w:val="Основной текст (4)"/>
    <w:basedOn w:val="a0"/>
    <w:uiPriority w:val="99"/>
    <w:rsid w:val="00CA6892"/>
    <w:rPr>
      <w:rFonts w:ascii="Times New Roman" w:hAnsi="Times New Roman" w:cs="Times New Roman"/>
      <w:sz w:val="20"/>
      <w:szCs w:val="20"/>
      <w:u w:val="single"/>
    </w:rPr>
  </w:style>
  <w:style w:type="character" w:customStyle="1" w:styleId="40">
    <w:name w:val="Основной текст (4) + Не курсив"/>
    <w:basedOn w:val="a0"/>
    <w:uiPriority w:val="99"/>
    <w:rsid w:val="00CA6892"/>
    <w:rPr>
      <w:rFonts w:ascii="Times New Roman" w:hAnsi="Times New Roman" w:cs="Times New Roman"/>
      <w:i/>
      <w:iCs/>
      <w:spacing w:val="2"/>
      <w:sz w:val="20"/>
      <w:szCs w:val="20"/>
    </w:rPr>
  </w:style>
  <w:style w:type="character" w:styleId="a9">
    <w:name w:val="Emphasis"/>
    <w:basedOn w:val="a0"/>
    <w:uiPriority w:val="99"/>
    <w:qFormat/>
    <w:rsid w:val="00AD73CE"/>
    <w:rPr>
      <w:rFonts w:cs="Times New Roman"/>
      <w:i/>
    </w:rPr>
  </w:style>
  <w:style w:type="character" w:customStyle="1" w:styleId="st">
    <w:name w:val="st"/>
    <w:uiPriority w:val="99"/>
    <w:rsid w:val="00AD73CE"/>
  </w:style>
  <w:style w:type="paragraph" w:customStyle="1" w:styleId="Default">
    <w:name w:val="Default"/>
    <w:uiPriority w:val="99"/>
    <w:rsid w:val="00897DD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Îáû÷íûé"/>
    <w:uiPriority w:val="99"/>
    <w:rsid w:val="00897DD5"/>
    <w:pPr>
      <w:widowControl w:val="0"/>
      <w:autoSpaceDE w:val="0"/>
      <w:autoSpaceDN w:val="0"/>
      <w:adjustRightInd w:val="0"/>
    </w:pPr>
    <w:rPr>
      <w:rFonts w:ascii="Times New Roman" w:hAnsi="Times New Roman"/>
      <w:lang w:val="en-US" w:eastAsia="en-US"/>
    </w:rPr>
  </w:style>
  <w:style w:type="paragraph" w:styleId="ab">
    <w:name w:val="List Paragraph"/>
    <w:basedOn w:val="a"/>
    <w:uiPriority w:val="99"/>
    <w:qFormat/>
    <w:rsid w:val="00897DD5"/>
    <w:pPr>
      <w:ind w:left="720"/>
      <w:contextualSpacing/>
    </w:pPr>
    <w:rPr>
      <w:lang w:eastAsia="en-US"/>
    </w:rPr>
  </w:style>
  <w:style w:type="character" w:customStyle="1" w:styleId="apple-style-span">
    <w:name w:val="apple-style-span"/>
    <w:uiPriority w:val="99"/>
    <w:rsid w:val="00897DD5"/>
  </w:style>
  <w:style w:type="paragraph" w:styleId="ac">
    <w:name w:val="Normal (Web)"/>
    <w:basedOn w:val="a"/>
    <w:uiPriority w:val="99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rsid w:val="0083414A"/>
    <w:rPr>
      <w:rFonts w:cs="Times New Roman"/>
      <w:color w:val="3272C0"/>
      <w:u w:val="none"/>
      <w:effect w:val="none"/>
      <w:shd w:val="clear" w:color="auto" w:fill="auto"/>
    </w:rPr>
  </w:style>
  <w:style w:type="paragraph" w:customStyle="1" w:styleId="formattext">
    <w:name w:val="formattext"/>
    <w:basedOn w:val="a"/>
    <w:rsid w:val="008341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834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3414A"/>
    <w:rPr>
      <w:rFonts w:ascii="Tahoma" w:hAnsi="Tahoma" w:cs="Tahoma"/>
      <w:sz w:val="16"/>
      <w:szCs w:val="16"/>
    </w:rPr>
  </w:style>
  <w:style w:type="paragraph" w:customStyle="1" w:styleId="310">
    <w:name w:val="Заголовок 3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jc w:val="center"/>
    </w:pPr>
    <w:rPr>
      <w:rFonts w:ascii="Times New Roman" w:hAnsi="Times New Roman"/>
      <w:b/>
      <w:bCs/>
      <w:sz w:val="24"/>
      <w:szCs w:val="24"/>
      <w:lang w:eastAsia="hi-IN" w:bidi="hi-IN"/>
    </w:rPr>
  </w:style>
  <w:style w:type="paragraph" w:customStyle="1" w:styleId="211">
    <w:name w:val="Основной текст 21"/>
    <w:basedOn w:val="a"/>
    <w:uiPriority w:val="99"/>
    <w:rsid w:val="00AC235A"/>
    <w:pPr>
      <w:widowControl w:val="0"/>
      <w:suppressAutoHyphens/>
      <w:autoSpaceDE w:val="0"/>
      <w:spacing w:after="120" w:line="480" w:lineRule="auto"/>
    </w:pPr>
    <w:rPr>
      <w:rFonts w:ascii="Times New Roman" w:hAnsi="Times New Roman"/>
      <w:sz w:val="20"/>
      <w:szCs w:val="20"/>
      <w:lang w:eastAsia="hi-IN" w:bidi="hi-IN"/>
    </w:rPr>
  </w:style>
  <w:style w:type="paragraph" w:customStyle="1" w:styleId="212">
    <w:name w:val="Заголовок 21"/>
    <w:basedOn w:val="a"/>
    <w:next w:val="a"/>
    <w:uiPriority w:val="99"/>
    <w:rsid w:val="00AC235A"/>
    <w:pPr>
      <w:keepNext/>
      <w:widowControl w:val="0"/>
      <w:suppressAutoHyphens/>
      <w:autoSpaceDE w:val="0"/>
      <w:spacing w:after="0" w:line="360" w:lineRule="auto"/>
      <w:ind w:left="720"/>
      <w:jc w:val="center"/>
    </w:pPr>
    <w:rPr>
      <w:rFonts w:ascii="Times New Roman" w:hAnsi="Times New Roman"/>
      <w:b/>
      <w:bCs/>
      <w:sz w:val="28"/>
      <w:szCs w:val="28"/>
      <w:lang w:eastAsia="hi-IN" w:bidi="hi-IN"/>
    </w:rPr>
  </w:style>
  <w:style w:type="paragraph" w:customStyle="1" w:styleId="213">
    <w:name w:val="Основной текст с отступом 21"/>
    <w:basedOn w:val="a"/>
    <w:uiPriority w:val="99"/>
    <w:rsid w:val="00AC235A"/>
    <w:pPr>
      <w:widowControl w:val="0"/>
      <w:suppressAutoHyphens/>
      <w:autoSpaceDE w:val="0"/>
      <w:spacing w:after="0" w:line="240" w:lineRule="auto"/>
      <w:ind w:firstLine="283"/>
    </w:pPr>
    <w:rPr>
      <w:rFonts w:ascii="Times New Roman" w:hAnsi="Times New Roman"/>
      <w:sz w:val="28"/>
      <w:szCs w:val="28"/>
      <w:lang w:eastAsia="hi-IN" w:bidi="hi-IN"/>
    </w:rPr>
  </w:style>
  <w:style w:type="paragraph" w:styleId="af0">
    <w:name w:val="No Spacing"/>
    <w:uiPriority w:val="99"/>
    <w:qFormat/>
    <w:rsid w:val="00AC235A"/>
    <w:rPr>
      <w:rFonts w:ascii="Times New Roman" w:hAnsi="Times New Roman"/>
      <w:sz w:val="24"/>
      <w:szCs w:val="24"/>
    </w:rPr>
  </w:style>
  <w:style w:type="paragraph" w:styleId="af1">
    <w:name w:val="Body Text Indent"/>
    <w:basedOn w:val="a"/>
    <w:link w:val="af2"/>
    <w:uiPriority w:val="99"/>
    <w:semiHidden/>
    <w:rsid w:val="000C6E15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0C6E15"/>
    <w:rPr>
      <w:rFonts w:cs="Times New Roman"/>
    </w:rPr>
  </w:style>
  <w:style w:type="table" w:styleId="af3">
    <w:name w:val="Table Grid"/>
    <w:basedOn w:val="a1"/>
    <w:uiPriority w:val="99"/>
    <w:rsid w:val="00506B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5">
    <w:name w:val="toc 2"/>
    <w:basedOn w:val="a"/>
    <w:next w:val="a"/>
    <w:autoRedefine/>
    <w:uiPriority w:val="99"/>
    <w:semiHidden/>
    <w:rsid w:val="00607E51"/>
    <w:pPr>
      <w:tabs>
        <w:tab w:val="left" w:pos="1068"/>
        <w:tab w:val="left" w:pos="1200"/>
        <w:tab w:val="left" w:pos="1985"/>
        <w:tab w:val="right" w:leader="dot" w:pos="9923"/>
      </w:tabs>
      <w:spacing w:after="0" w:line="240" w:lineRule="auto"/>
      <w:ind w:left="709" w:firstLine="327"/>
    </w:pPr>
    <w:rPr>
      <w:rFonts w:ascii="Cambria" w:hAnsi="Cambria"/>
      <w:b/>
    </w:rPr>
  </w:style>
  <w:style w:type="paragraph" w:customStyle="1" w:styleId="ConsPlusNormal">
    <w:name w:val="ConsPlusNormal"/>
    <w:uiPriority w:val="99"/>
    <w:rsid w:val="002C47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Unresolved Mention"/>
    <w:basedOn w:val="a0"/>
    <w:uiPriority w:val="99"/>
    <w:semiHidden/>
    <w:unhideWhenUsed/>
    <w:rsid w:val="00221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50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50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ga.su/sveden/files/pol_o_prav_o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14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ETS</dc:creator>
  <cp:lastModifiedBy>Mark Bernstorf</cp:lastModifiedBy>
  <cp:revision>19</cp:revision>
  <cp:lastPrinted>2018-11-14T06:22:00Z</cp:lastPrinted>
  <dcterms:created xsi:type="dcterms:W3CDTF">2018-11-12T00:36:00Z</dcterms:created>
  <dcterms:modified xsi:type="dcterms:W3CDTF">2022-11-13T12:36:00Z</dcterms:modified>
</cp:coreProperties>
</file>